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2FD10" w14:textId="7A09E7B2" w:rsidR="003929DA" w:rsidRPr="0068599B" w:rsidRDefault="003929DA" w:rsidP="00F30A4F">
      <w:pPr>
        <w:suppressAutoHyphens w:val="0"/>
        <w:spacing w:after="0"/>
        <w:jc w:val="left"/>
        <w:rPr>
          <w:rFonts w:ascii="Segoe UI" w:hAnsi="Segoe UI" w:cs="Segoe UI"/>
          <w:lang w:val="el-GR"/>
        </w:rPr>
      </w:pPr>
    </w:p>
    <w:p w14:paraId="6A6327C0" w14:textId="28E1FE7E" w:rsidR="003929DA" w:rsidRPr="0068599B" w:rsidRDefault="00493F2D" w:rsidP="0068599B">
      <w:pPr>
        <w:pStyle w:val="2"/>
        <w:tabs>
          <w:tab w:val="clear" w:pos="567"/>
          <w:tab w:val="left" w:pos="0"/>
        </w:tabs>
        <w:spacing w:before="120" w:after="120" w:line="360" w:lineRule="auto"/>
        <w:ind w:left="0" w:firstLine="0"/>
        <w:rPr>
          <w:rFonts w:ascii="Segoe UI" w:hAnsi="Segoe UI" w:cs="Segoe UI"/>
          <w:i/>
          <w:color w:val="5B9BD5"/>
          <w:lang w:val="el-GR"/>
        </w:rPr>
      </w:pPr>
      <w:bookmarkStart w:id="0" w:name="_Toc150157293"/>
      <w:r w:rsidRPr="00493F2D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493F2D">
        <w:rPr>
          <w:rFonts w:ascii="Segoe UI" w:hAnsi="Segoe UI" w:cs="Segoe UI"/>
          <w:lang w:val="el-GR"/>
        </w:rPr>
        <w:t xml:space="preserve">  </w:t>
      </w:r>
    </w:p>
    <w:p w14:paraId="78F8E1E3" w14:textId="77777777" w:rsidR="00F92C99" w:rsidRDefault="00F92C99" w:rsidP="00F92C9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25"/>
      </w:tblGrid>
      <w:tr w:rsidR="00F92C99" w:rsidRPr="007D5A08" w14:paraId="7FE668CA" w14:textId="77777777" w:rsidTr="00F92C9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FECC4E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BC82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7C778F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27F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7D5A08" w14:paraId="262313E1" w14:textId="77777777" w:rsidTr="00F92C99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4F1899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6F924F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7D5A0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4C8352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56911E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0A0BCE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0773D666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1F4C480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92C99" w:rsidRPr="007D5A08" w14:paraId="06A04F5D" w14:textId="77777777" w:rsidTr="00F92C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D1E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23A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C19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43E7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278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7D5A08" w14:paraId="4F9B39EE" w14:textId="77777777" w:rsidTr="00F92C99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720" w14:textId="77777777" w:rsidR="00F92C99" w:rsidRPr="007D5A08" w:rsidRDefault="00F92C99" w:rsidP="00F92C9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5A0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422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3090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F9F4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BFDD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C99" w:rsidRPr="00A371DC" w14:paraId="29B83967" w14:textId="77777777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0A4597" w14:textId="77777777"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B6F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92C99" w:rsidRPr="007D5A08" w14:paraId="06C069F3" w14:textId="77777777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7EE35C" w14:textId="77777777"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A13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92C99" w:rsidRPr="00A371DC" w14:paraId="7CA6D079" w14:textId="77777777" w:rsidTr="00F92C99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AD4A40" w14:textId="77777777" w:rsidR="00F92C99" w:rsidRPr="007D5A08" w:rsidRDefault="00F92C99" w:rsidP="00F92C9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7D5A0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2AD9" w14:textId="77777777" w:rsidR="00F92C99" w:rsidRPr="007D5A08" w:rsidRDefault="00F92C99" w:rsidP="00F92C9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698A5B9" w14:textId="77777777" w:rsidR="00F92C99" w:rsidRPr="007D5A08" w:rsidRDefault="00F92C99" w:rsidP="00F92C9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CB05DFC" w14:textId="77777777" w:rsidR="00A07B3F" w:rsidRPr="0001127D" w:rsidRDefault="00A07B3F" w:rsidP="00A07B3F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</w:t>
      </w:r>
      <w:r w:rsidRPr="00DD1B71">
        <w:rPr>
          <w:rFonts w:ascii="Segoe UI" w:hAnsi="Segoe UI" w:cs="Segoe UI"/>
          <w:b/>
          <w:color w:val="000000"/>
          <w:sz w:val="18"/>
          <w:szCs w:val="18"/>
          <w:lang w:val="el-GR"/>
        </w:rPr>
        <w:t>διάστημα διακοσίων σαράντα (240) ημερών από την επόμενη της καταληκτικής ημερομηνίας υποβολής προσφορών</w:t>
      </w:r>
      <w:r w:rsidRPr="007D5A08">
        <w:rPr>
          <w:rFonts w:ascii="Segoe UI" w:hAnsi="Segoe UI" w:cs="Segoe UI"/>
          <w:b/>
          <w:color w:val="000000"/>
          <w:sz w:val="18"/>
          <w:szCs w:val="18"/>
          <w:lang w:val="el-GR"/>
        </w:rPr>
        <w:t>.</w:t>
      </w:r>
    </w:p>
    <w:p w14:paraId="1731EA17" w14:textId="77777777" w:rsidR="00F92C99" w:rsidRPr="00365104" w:rsidRDefault="00F92C99" w:rsidP="00F92C9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0EE26A1" w14:textId="1E919ECC" w:rsidR="00F92C99" w:rsidRDefault="00F92C99">
      <w:pPr>
        <w:suppressAutoHyphens w:val="0"/>
        <w:spacing w:after="0"/>
        <w:jc w:val="left"/>
        <w:rPr>
          <w:rFonts w:ascii="Segoe UI" w:hAnsi="Segoe UI" w:cs="Segoe UI"/>
          <w:i/>
          <w:color w:val="5B9BD5"/>
          <w:szCs w:val="22"/>
          <w:lang w:val="el-GR"/>
        </w:rPr>
      </w:pPr>
    </w:p>
    <w:sectPr w:rsidR="00F92C99" w:rsidSect="00BB6D4D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DAF5" w14:textId="77777777" w:rsidR="009A7953" w:rsidRDefault="009A7953">
      <w:pPr>
        <w:spacing w:after="0"/>
      </w:pPr>
      <w:r>
        <w:separator/>
      </w:r>
    </w:p>
  </w:endnote>
  <w:endnote w:type="continuationSeparator" w:id="0">
    <w:p w14:paraId="3B3B4188" w14:textId="77777777" w:rsidR="009A7953" w:rsidRDefault="009A7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BA5" w14:textId="6502F9ED" w:rsidR="009A7953" w:rsidRDefault="00FE6D85" w:rsidP="00FE6D85">
    <w:pPr>
      <w:pStyle w:val="af3"/>
      <w:spacing w:after="0"/>
      <w:jc w:val="left"/>
    </w:pPr>
    <w:r>
      <w:rPr>
        <w:noProof/>
      </w:rPr>
      <w:drawing>
        <wp:inline distT="0" distB="0" distL="0" distR="0" wp14:anchorId="7BC2EDB4" wp14:editId="4BAAF45A">
          <wp:extent cx="1295202" cy="359418"/>
          <wp:effectExtent l="0" t="0" r="0" b="0"/>
          <wp:docPr id="1681266178" name="Εικόνα 1681266178" descr="Εικόνα που περιέχει κείμενο, γραμματοσειρά, γραφικ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125305" name="Εικόνα 1" descr="Εικόνα που περιέχει κείμενο, γραμματοσειρά, γραφικά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239" cy="36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                                                                                                                                                  </w:t>
    </w:r>
    <w:r w:rsidR="009A7953">
      <w:rPr>
        <w:sz w:val="20"/>
        <w:szCs w:val="20"/>
        <w:lang w:val="el-GR"/>
      </w:rPr>
      <w:t xml:space="preserve">Σελίδα </w:t>
    </w:r>
    <w:r w:rsidR="009A7953">
      <w:rPr>
        <w:sz w:val="20"/>
        <w:szCs w:val="20"/>
      </w:rPr>
      <w:fldChar w:fldCharType="begin"/>
    </w:r>
    <w:r w:rsidR="009A7953">
      <w:rPr>
        <w:sz w:val="20"/>
        <w:szCs w:val="20"/>
      </w:rPr>
      <w:instrText xml:space="preserve"> PAGE </w:instrText>
    </w:r>
    <w:r w:rsidR="009A7953">
      <w:rPr>
        <w:sz w:val="20"/>
        <w:szCs w:val="20"/>
      </w:rPr>
      <w:fldChar w:fldCharType="separate"/>
    </w:r>
    <w:r w:rsidR="00180A64">
      <w:rPr>
        <w:noProof/>
        <w:sz w:val="20"/>
        <w:szCs w:val="20"/>
      </w:rPr>
      <w:t>123</w:t>
    </w:r>
    <w:r w:rsidR="009A79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7644" w14:textId="77777777" w:rsidR="009A7953" w:rsidRDefault="009A7953">
      <w:pPr>
        <w:spacing w:after="0"/>
      </w:pPr>
      <w:r>
        <w:separator/>
      </w:r>
    </w:p>
  </w:footnote>
  <w:footnote w:type="continuationSeparator" w:id="0">
    <w:p w14:paraId="41A96D8A" w14:textId="77777777" w:rsidR="009A7953" w:rsidRDefault="009A7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E320C8"/>
    <w:multiLevelType w:val="hybridMultilevel"/>
    <w:tmpl w:val="8F1CCE24"/>
    <w:lvl w:ilvl="0" w:tplc="AF0E3E2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721EB"/>
    <w:multiLevelType w:val="hybridMultilevel"/>
    <w:tmpl w:val="F5E85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3094D"/>
    <w:multiLevelType w:val="hybridMultilevel"/>
    <w:tmpl w:val="1CE61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E182C"/>
    <w:multiLevelType w:val="hybridMultilevel"/>
    <w:tmpl w:val="017C65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B3C53"/>
    <w:multiLevelType w:val="hybridMultilevel"/>
    <w:tmpl w:val="0494E3F4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4766DD"/>
    <w:multiLevelType w:val="hybridMultilevel"/>
    <w:tmpl w:val="F43E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379F2"/>
    <w:multiLevelType w:val="hybridMultilevel"/>
    <w:tmpl w:val="323A309E"/>
    <w:lvl w:ilvl="0" w:tplc="D9482AA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E67A5"/>
    <w:multiLevelType w:val="hybridMultilevel"/>
    <w:tmpl w:val="4ABED776"/>
    <w:lvl w:ilvl="0" w:tplc="D9482AA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172F"/>
    <w:multiLevelType w:val="hybridMultilevel"/>
    <w:tmpl w:val="B3149CF8"/>
    <w:lvl w:ilvl="0" w:tplc="22EAAC2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22F2F"/>
    <w:multiLevelType w:val="multilevel"/>
    <w:tmpl w:val="58367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7F0D"/>
    <w:multiLevelType w:val="hybridMultilevel"/>
    <w:tmpl w:val="C7AE0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6BD35EA8"/>
    <w:multiLevelType w:val="hybridMultilevel"/>
    <w:tmpl w:val="15BC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D7A3E"/>
    <w:multiLevelType w:val="hybridMultilevel"/>
    <w:tmpl w:val="A23443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9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309135042">
    <w:abstractNumId w:val="0"/>
  </w:num>
  <w:num w:numId="2" w16cid:durableId="1821772066">
    <w:abstractNumId w:val="1"/>
  </w:num>
  <w:num w:numId="3" w16cid:durableId="1723167806">
    <w:abstractNumId w:val="2"/>
  </w:num>
  <w:num w:numId="4" w16cid:durableId="466316241">
    <w:abstractNumId w:val="3"/>
  </w:num>
  <w:num w:numId="5" w16cid:durableId="1112895868">
    <w:abstractNumId w:val="4"/>
  </w:num>
  <w:num w:numId="6" w16cid:durableId="460617004">
    <w:abstractNumId w:val="5"/>
  </w:num>
  <w:num w:numId="7" w16cid:durableId="20210883">
    <w:abstractNumId w:val="6"/>
  </w:num>
  <w:num w:numId="8" w16cid:durableId="1465925459">
    <w:abstractNumId w:val="7"/>
  </w:num>
  <w:num w:numId="9" w16cid:durableId="525677347">
    <w:abstractNumId w:val="8"/>
  </w:num>
  <w:num w:numId="10" w16cid:durableId="811404915">
    <w:abstractNumId w:val="9"/>
  </w:num>
  <w:num w:numId="11" w16cid:durableId="513226853">
    <w:abstractNumId w:val="10"/>
  </w:num>
  <w:num w:numId="12" w16cid:durableId="1297293151">
    <w:abstractNumId w:val="40"/>
  </w:num>
  <w:num w:numId="13" w16cid:durableId="730008059">
    <w:abstractNumId w:val="38"/>
  </w:num>
  <w:num w:numId="14" w16cid:durableId="176427454">
    <w:abstractNumId w:val="28"/>
  </w:num>
  <w:num w:numId="15" w16cid:durableId="829953434">
    <w:abstractNumId w:val="29"/>
  </w:num>
  <w:num w:numId="16" w16cid:durableId="1490755215">
    <w:abstractNumId w:val="37"/>
  </w:num>
  <w:num w:numId="17" w16cid:durableId="1617639251">
    <w:abstractNumId w:val="20"/>
  </w:num>
  <w:num w:numId="18" w16cid:durableId="64913342">
    <w:abstractNumId w:val="17"/>
  </w:num>
  <w:num w:numId="19" w16cid:durableId="1873498384">
    <w:abstractNumId w:val="26"/>
  </w:num>
  <w:num w:numId="20" w16cid:durableId="1586378352">
    <w:abstractNumId w:val="34"/>
  </w:num>
  <w:num w:numId="21" w16cid:durableId="201677511">
    <w:abstractNumId w:val="27"/>
  </w:num>
  <w:num w:numId="22" w16cid:durableId="1728140507">
    <w:abstractNumId w:val="19"/>
  </w:num>
  <w:num w:numId="23" w16cid:durableId="856386216">
    <w:abstractNumId w:val="24"/>
  </w:num>
  <w:num w:numId="24" w16cid:durableId="154078606">
    <w:abstractNumId w:val="32"/>
  </w:num>
  <w:num w:numId="25" w16cid:durableId="164129728">
    <w:abstractNumId w:val="15"/>
  </w:num>
  <w:num w:numId="26" w16cid:durableId="100415023">
    <w:abstractNumId w:val="33"/>
  </w:num>
  <w:num w:numId="27" w16cid:durableId="1829400125">
    <w:abstractNumId w:val="39"/>
  </w:num>
  <w:num w:numId="28" w16cid:durableId="1248272714">
    <w:abstractNumId w:val="12"/>
  </w:num>
  <w:num w:numId="29" w16cid:durableId="1526168294">
    <w:abstractNumId w:val="31"/>
  </w:num>
  <w:num w:numId="30" w16cid:durableId="1684896239">
    <w:abstractNumId w:val="30"/>
  </w:num>
  <w:num w:numId="31" w16cid:durableId="1307857628">
    <w:abstractNumId w:val="35"/>
  </w:num>
  <w:num w:numId="32" w16cid:durableId="180363297">
    <w:abstractNumId w:val="14"/>
  </w:num>
  <w:num w:numId="33" w16cid:durableId="1224873540">
    <w:abstractNumId w:val="11"/>
  </w:num>
  <w:num w:numId="34" w16cid:durableId="1716588751">
    <w:abstractNumId w:val="25"/>
  </w:num>
  <w:num w:numId="35" w16cid:durableId="337998002">
    <w:abstractNumId w:val="23"/>
  </w:num>
  <w:num w:numId="36" w16cid:durableId="1011420458">
    <w:abstractNumId w:val="36"/>
  </w:num>
  <w:num w:numId="37" w16cid:durableId="817959155">
    <w:abstractNumId w:val="18"/>
  </w:num>
  <w:num w:numId="38" w16cid:durableId="1613436441">
    <w:abstractNumId w:val="22"/>
  </w:num>
  <w:num w:numId="39" w16cid:durableId="2113744971">
    <w:abstractNumId w:val="21"/>
  </w:num>
  <w:num w:numId="40" w16cid:durableId="1620183038">
    <w:abstractNumId w:val="16"/>
  </w:num>
  <w:num w:numId="41" w16cid:durableId="126707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27D2E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47531"/>
    <w:rsid w:val="000500DC"/>
    <w:rsid w:val="000521DC"/>
    <w:rsid w:val="00052C3D"/>
    <w:rsid w:val="00052D56"/>
    <w:rsid w:val="00054519"/>
    <w:rsid w:val="000561E7"/>
    <w:rsid w:val="00057051"/>
    <w:rsid w:val="000606A0"/>
    <w:rsid w:val="000609B8"/>
    <w:rsid w:val="00060A38"/>
    <w:rsid w:val="000620B3"/>
    <w:rsid w:val="00062BB2"/>
    <w:rsid w:val="00063B20"/>
    <w:rsid w:val="000641EA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1B1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C1DBF"/>
    <w:rsid w:val="000C1E49"/>
    <w:rsid w:val="000C2D2C"/>
    <w:rsid w:val="000C4284"/>
    <w:rsid w:val="000C4BEA"/>
    <w:rsid w:val="000C5B34"/>
    <w:rsid w:val="000C6682"/>
    <w:rsid w:val="000C76F3"/>
    <w:rsid w:val="000C7BDE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6F65"/>
    <w:rsid w:val="001073F8"/>
    <w:rsid w:val="001101C6"/>
    <w:rsid w:val="00110C30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46C"/>
    <w:rsid w:val="00125B0B"/>
    <w:rsid w:val="00127863"/>
    <w:rsid w:val="001317FF"/>
    <w:rsid w:val="00133F5B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0A64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2422"/>
    <w:rsid w:val="001D490D"/>
    <w:rsid w:val="001D4BC4"/>
    <w:rsid w:val="001D54BD"/>
    <w:rsid w:val="001D7F74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3D"/>
    <w:rsid w:val="002913F6"/>
    <w:rsid w:val="00292883"/>
    <w:rsid w:val="00293683"/>
    <w:rsid w:val="00293A02"/>
    <w:rsid w:val="00295B08"/>
    <w:rsid w:val="00297743"/>
    <w:rsid w:val="002A0571"/>
    <w:rsid w:val="002A1BBF"/>
    <w:rsid w:val="002A2BF9"/>
    <w:rsid w:val="002A4386"/>
    <w:rsid w:val="002B20BB"/>
    <w:rsid w:val="002B2B97"/>
    <w:rsid w:val="002B2D40"/>
    <w:rsid w:val="002B2DD1"/>
    <w:rsid w:val="002B301E"/>
    <w:rsid w:val="002B5777"/>
    <w:rsid w:val="002B61F6"/>
    <w:rsid w:val="002B65A6"/>
    <w:rsid w:val="002C1220"/>
    <w:rsid w:val="002C43FF"/>
    <w:rsid w:val="002D1218"/>
    <w:rsid w:val="002D1604"/>
    <w:rsid w:val="002D1EB4"/>
    <w:rsid w:val="002D2139"/>
    <w:rsid w:val="002D213E"/>
    <w:rsid w:val="002D2C87"/>
    <w:rsid w:val="002D492F"/>
    <w:rsid w:val="002D5AEB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1AC4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0BFC"/>
    <w:rsid w:val="00331826"/>
    <w:rsid w:val="00334213"/>
    <w:rsid w:val="00335352"/>
    <w:rsid w:val="00336C4D"/>
    <w:rsid w:val="0033792C"/>
    <w:rsid w:val="00337BE1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453B"/>
    <w:rsid w:val="00386348"/>
    <w:rsid w:val="00386F86"/>
    <w:rsid w:val="0039051E"/>
    <w:rsid w:val="00390D33"/>
    <w:rsid w:val="00392163"/>
    <w:rsid w:val="003929DA"/>
    <w:rsid w:val="0039318E"/>
    <w:rsid w:val="00393416"/>
    <w:rsid w:val="00394577"/>
    <w:rsid w:val="003954C0"/>
    <w:rsid w:val="00395BF4"/>
    <w:rsid w:val="00397542"/>
    <w:rsid w:val="00397984"/>
    <w:rsid w:val="00397E25"/>
    <w:rsid w:val="003A4427"/>
    <w:rsid w:val="003A4BB8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1694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76B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1B52"/>
    <w:rsid w:val="00451F15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AF5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683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3F2D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B5F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1800"/>
    <w:rsid w:val="00533865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23A5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1AE"/>
    <w:rsid w:val="0057552B"/>
    <w:rsid w:val="005776A3"/>
    <w:rsid w:val="00581874"/>
    <w:rsid w:val="005859CF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03B"/>
    <w:rsid w:val="005C355C"/>
    <w:rsid w:val="005C4697"/>
    <w:rsid w:val="005C5EBC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2FA5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2B9"/>
    <w:rsid w:val="006277FA"/>
    <w:rsid w:val="00627C0D"/>
    <w:rsid w:val="00627FA4"/>
    <w:rsid w:val="00630E45"/>
    <w:rsid w:val="00631E49"/>
    <w:rsid w:val="00633777"/>
    <w:rsid w:val="006348AC"/>
    <w:rsid w:val="00634CB4"/>
    <w:rsid w:val="006359FE"/>
    <w:rsid w:val="00641E1B"/>
    <w:rsid w:val="00641F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99B"/>
    <w:rsid w:val="00685F43"/>
    <w:rsid w:val="006877E6"/>
    <w:rsid w:val="0069092B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79C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04F"/>
    <w:rsid w:val="007C7BC4"/>
    <w:rsid w:val="007D13FA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E77B2"/>
    <w:rsid w:val="007F17CF"/>
    <w:rsid w:val="007F1FB5"/>
    <w:rsid w:val="007F363B"/>
    <w:rsid w:val="007F4BAA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60F6"/>
    <w:rsid w:val="00887471"/>
    <w:rsid w:val="008910EA"/>
    <w:rsid w:val="008915CA"/>
    <w:rsid w:val="0089409A"/>
    <w:rsid w:val="00895934"/>
    <w:rsid w:val="0089727E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4619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2B1"/>
    <w:rsid w:val="008E26B0"/>
    <w:rsid w:val="008E32B1"/>
    <w:rsid w:val="008E36C6"/>
    <w:rsid w:val="008E4151"/>
    <w:rsid w:val="008E73B7"/>
    <w:rsid w:val="008E7A85"/>
    <w:rsid w:val="008F2BD2"/>
    <w:rsid w:val="008F52A8"/>
    <w:rsid w:val="008F560D"/>
    <w:rsid w:val="008F57DA"/>
    <w:rsid w:val="008F6070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16A0"/>
    <w:rsid w:val="009133EA"/>
    <w:rsid w:val="00917E74"/>
    <w:rsid w:val="00920F61"/>
    <w:rsid w:val="0092113D"/>
    <w:rsid w:val="009217CA"/>
    <w:rsid w:val="00921AC1"/>
    <w:rsid w:val="00923806"/>
    <w:rsid w:val="009245F8"/>
    <w:rsid w:val="0092741C"/>
    <w:rsid w:val="00932D9D"/>
    <w:rsid w:val="009331F9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4C1B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3171"/>
    <w:rsid w:val="009A5B96"/>
    <w:rsid w:val="009A6682"/>
    <w:rsid w:val="009A7257"/>
    <w:rsid w:val="009A7953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094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270"/>
    <w:rsid w:val="009E5776"/>
    <w:rsid w:val="009E6968"/>
    <w:rsid w:val="009F06DC"/>
    <w:rsid w:val="009F1406"/>
    <w:rsid w:val="009F2FB6"/>
    <w:rsid w:val="009F3D42"/>
    <w:rsid w:val="009F4790"/>
    <w:rsid w:val="009F57FD"/>
    <w:rsid w:val="009F6045"/>
    <w:rsid w:val="009F7E06"/>
    <w:rsid w:val="009F7F86"/>
    <w:rsid w:val="00A01334"/>
    <w:rsid w:val="00A01F40"/>
    <w:rsid w:val="00A02039"/>
    <w:rsid w:val="00A02E44"/>
    <w:rsid w:val="00A041F7"/>
    <w:rsid w:val="00A04A1E"/>
    <w:rsid w:val="00A057A9"/>
    <w:rsid w:val="00A075BB"/>
    <w:rsid w:val="00A075DC"/>
    <w:rsid w:val="00A0787F"/>
    <w:rsid w:val="00A07B3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DC"/>
    <w:rsid w:val="00A3328F"/>
    <w:rsid w:val="00A355C0"/>
    <w:rsid w:val="00A36D55"/>
    <w:rsid w:val="00A371DC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6465C"/>
    <w:rsid w:val="00A64FBE"/>
    <w:rsid w:val="00A6551F"/>
    <w:rsid w:val="00A673D1"/>
    <w:rsid w:val="00A70436"/>
    <w:rsid w:val="00A707E8"/>
    <w:rsid w:val="00A70D41"/>
    <w:rsid w:val="00A7211D"/>
    <w:rsid w:val="00A72ABF"/>
    <w:rsid w:val="00A72E12"/>
    <w:rsid w:val="00A72F25"/>
    <w:rsid w:val="00A73090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5C4B"/>
    <w:rsid w:val="00A965A3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1E8F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5BD2"/>
    <w:rsid w:val="00AC69D5"/>
    <w:rsid w:val="00AC7612"/>
    <w:rsid w:val="00AD164C"/>
    <w:rsid w:val="00AD4457"/>
    <w:rsid w:val="00AD46D9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1F9"/>
    <w:rsid w:val="00AF4473"/>
    <w:rsid w:val="00AF44F4"/>
    <w:rsid w:val="00AF6381"/>
    <w:rsid w:val="00B0135D"/>
    <w:rsid w:val="00B0174B"/>
    <w:rsid w:val="00B02BC7"/>
    <w:rsid w:val="00B030A0"/>
    <w:rsid w:val="00B03F31"/>
    <w:rsid w:val="00B07649"/>
    <w:rsid w:val="00B1220E"/>
    <w:rsid w:val="00B126BF"/>
    <w:rsid w:val="00B14783"/>
    <w:rsid w:val="00B15CE7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4A91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6D4D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750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00C1"/>
    <w:rsid w:val="00C00CAE"/>
    <w:rsid w:val="00C011D2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3C0C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67D6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4B17"/>
    <w:rsid w:val="00C457AB"/>
    <w:rsid w:val="00C45D8A"/>
    <w:rsid w:val="00C47DF3"/>
    <w:rsid w:val="00C5065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0259"/>
    <w:rsid w:val="00C823DC"/>
    <w:rsid w:val="00C86FD3"/>
    <w:rsid w:val="00C906A6"/>
    <w:rsid w:val="00C925E8"/>
    <w:rsid w:val="00C926D6"/>
    <w:rsid w:val="00C93713"/>
    <w:rsid w:val="00C9508B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29B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1649"/>
    <w:rsid w:val="00D03553"/>
    <w:rsid w:val="00D0356C"/>
    <w:rsid w:val="00D04387"/>
    <w:rsid w:val="00D059B3"/>
    <w:rsid w:val="00D10E4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6179"/>
    <w:rsid w:val="00D57CBB"/>
    <w:rsid w:val="00D61E70"/>
    <w:rsid w:val="00D61F89"/>
    <w:rsid w:val="00D62100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2B89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CA8"/>
    <w:rsid w:val="00E06ADE"/>
    <w:rsid w:val="00E07430"/>
    <w:rsid w:val="00E10690"/>
    <w:rsid w:val="00E10C71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2D41"/>
    <w:rsid w:val="00E431A4"/>
    <w:rsid w:val="00E45BDA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6521"/>
    <w:rsid w:val="00E76F08"/>
    <w:rsid w:val="00E776F0"/>
    <w:rsid w:val="00E77EB3"/>
    <w:rsid w:val="00E80CF3"/>
    <w:rsid w:val="00E80EF7"/>
    <w:rsid w:val="00E81525"/>
    <w:rsid w:val="00E81652"/>
    <w:rsid w:val="00E82F3B"/>
    <w:rsid w:val="00E85DA7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1EEC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1465"/>
    <w:rsid w:val="00EC196C"/>
    <w:rsid w:val="00EC6A36"/>
    <w:rsid w:val="00EC7113"/>
    <w:rsid w:val="00EC793E"/>
    <w:rsid w:val="00ED030A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3B20"/>
    <w:rsid w:val="00F1735D"/>
    <w:rsid w:val="00F20BF5"/>
    <w:rsid w:val="00F24BD1"/>
    <w:rsid w:val="00F25155"/>
    <w:rsid w:val="00F25E51"/>
    <w:rsid w:val="00F26142"/>
    <w:rsid w:val="00F30A4F"/>
    <w:rsid w:val="00F30C79"/>
    <w:rsid w:val="00F32854"/>
    <w:rsid w:val="00F33A0C"/>
    <w:rsid w:val="00F341C4"/>
    <w:rsid w:val="00F344C9"/>
    <w:rsid w:val="00F35450"/>
    <w:rsid w:val="00F35F04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223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07BB"/>
    <w:rsid w:val="00F91EAC"/>
    <w:rsid w:val="00F92C99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1103"/>
    <w:rsid w:val="00FB1284"/>
    <w:rsid w:val="00FB14E1"/>
    <w:rsid w:val="00FB5239"/>
    <w:rsid w:val="00FB6660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C7829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6D85"/>
    <w:rsid w:val="00FE71B4"/>
    <w:rsid w:val="00FE7846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E1CB1"/>
  <w15:docId w15:val="{5D51E210-F1E0-4906-AF63-879687B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4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B6D4D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BB6D4D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BB6D4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B6D4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B6D4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F907BB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"/>
    <w:link w:val="7Char"/>
    <w:unhideWhenUsed/>
    <w:qFormat/>
    <w:rsid w:val="00F907BB"/>
    <w:pPr>
      <w:tabs>
        <w:tab w:val="num" w:pos="5040"/>
      </w:tabs>
      <w:suppressAutoHyphens w:val="0"/>
      <w:spacing w:before="240" w:after="60"/>
      <w:ind w:left="5040" w:hanging="720"/>
      <w:jc w:val="left"/>
      <w:outlineLvl w:val="6"/>
    </w:pPr>
    <w:rPr>
      <w:rFonts w:cs="Times New Roman"/>
      <w:sz w:val="24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907BB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907BB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6D4D"/>
  </w:style>
  <w:style w:type="character" w:customStyle="1" w:styleId="WW8Num1z1">
    <w:name w:val="WW8Num1z1"/>
    <w:rsid w:val="00BB6D4D"/>
  </w:style>
  <w:style w:type="character" w:customStyle="1" w:styleId="WW8Num1z2">
    <w:name w:val="WW8Num1z2"/>
    <w:rsid w:val="00BB6D4D"/>
  </w:style>
  <w:style w:type="character" w:customStyle="1" w:styleId="WW8Num1z3">
    <w:name w:val="WW8Num1z3"/>
    <w:rsid w:val="00BB6D4D"/>
  </w:style>
  <w:style w:type="character" w:customStyle="1" w:styleId="WW8Num1z4">
    <w:name w:val="WW8Num1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B6D4D"/>
  </w:style>
  <w:style w:type="character" w:customStyle="1" w:styleId="WW8Num1z6">
    <w:name w:val="WW8Num1z6"/>
    <w:rsid w:val="00BB6D4D"/>
  </w:style>
  <w:style w:type="character" w:customStyle="1" w:styleId="WW8Num1z7">
    <w:name w:val="WW8Num1z7"/>
    <w:rsid w:val="00BB6D4D"/>
  </w:style>
  <w:style w:type="character" w:customStyle="1" w:styleId="WW8Num1z8">
    <w:name w:val="WW8Num1z8"/>
    <w:rsid w:val="00BB6D4D"/>
  </w:style>
  <w:style w:type="character" w:customStyle="1" w:styleId="WW8Num2z0">
    <w:name w:val="WW8Num2z0"/>
    <w:rsid w:val="00BB6D4D"/>
    <w:rPr>
      <w:rFonts w:ascii="Symbol" w:hAnsi="Symbol" w:cs="Symbol"/>
      <w:lang w:val="el-GR"/>
    </w:rPr>
  </w:style>
  <w:style w:type="character" w:customStyle="1" w:styleId="WW8Num3z0">
    <w:name w:val="WW8Num3z0"/>
    <w:rsid w:val="00BB6D4D"/>
    <w:rPr>
      <w:lang w:val="el-GR"/>
    </w:rPr>
  </w:style>
  <w:style w:type="character" w:customStyle="1" w:styleId="WW8Num4z0">
    <w:name w:val="WW8Num4z0"/>
    <w:rsid w:val="00BB6D4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B6D4D"/>
    <w:rPr>
      <w:shd w:val="clear" w:color="auto" w:fill="FFFF00"/>
      <w:lang w:val="el-GR"/>
    </w:rPr>
  </w:style>
  <w:style w:type="character" w:customStyle="1" w:styleId="WW8Num6z0">
    <w:name w:val="WW8Num6z0"/>
    <w:rsid w:val="00BB6D4D"/>
    <w:rPr>
      <w:b/>
      <w:bCs/>
      <w:szCs w:val="22"/>
      <w:lang w:val="el-GR"/>
    </w:rPr>
  </w:style>
  <w:style w:type="character" w:customStyle="1" w:styleId="WW8Num6z1">
    <w:name w:val="WW8Num6z1"/>
    <w:rsid w:val="00BB6D4D"/>
  </w:style>
  <w:style w:type="character" w:customStyle="1" w:styleId="WW8Num6z2">
    <w:name w:val="WW8Num6z2"/>
    <w:rsid w:val="00BB6D4D"/>
  </w:style>
  <w:style w:type="character" w:customStyle="1" w:styleId="WW8Num6z3">
    <w:name w:val="WW8Num6z3"/>
    <w:rsid w:val="00BB6D4D"/>
  </w:style>
  <w:style w:type="character" w:customStyle="1" w:styleId="WW8Num6z4">
    <w:name w:val="WW8Num6z4"/>
    <w:rsid w:val="00BB6D4D"/>
  </w:style>
  <w:style w:type="character" w:customStyle="1" w:styleId="WW8Num6z5">
    <w:name w:val="WW8Num6z5"/>
    <w:rsid w:val="00BB6D4D"/>
  </w:style>
  <w:style w:type="character" w:customStyle="1" w:styleId="WW8Num6z6">
    <w:name w:val="WW8Num6z6"/>
    <w:rsid w:val="00BB6D4D"/>
  </w:style>
  <w:style w:type="character" w:customStyle="1" w:styleId="WW8Num6z7">
    <w:name w:val="WW8Num6z7"/>
    <w:rsid w:val="00BB6D4D"/>
  </w:style>
  <w:style w:type="character" w:customStyle="1" w:styleId="WW8Num6z8">
    <w:name w:val="WW8Num6z8"/>
    <w:rsid w:val="00BB6D4D"/>
  </w:style>
  <w:style w:type="character" w:customStyle="1" w:styleId="WW8Num7z0">
    <w:name w:val="WW8Num7z0"/>
    <w:rsid w:val="00BB6D4D"/>
    <w:rPr>
      <w:b/>
      <w:bCs/>
      <w:szCs w:val="22"/>
      <w:lang w:val="el-GR"/>
    </w:rPr>
  </w:style>
  <w:style w:type="character" w:customStyle="1" w:styleId="WW8Num7z1">
    <w:name w:val="WW8Num7z1"/>
    <w:rsid w:val="00BB6D4D"/>
    <w:rPr>
      <w:rFonts w:eastAsia="Calibri"/>
      <w:lang w:val="el-GR"/>
    </w:rPr>
  </w:style>
  <w:style w:type="character" w:customStyle="1" w:styleId="WW8Num7z2">
    <w:name w:val="WW8Num7z2"/>
    <w:rsid w:val="00BB6D4D"/>
  </w:style>
  <w:style w:type="character" w:customStyle="1" w:styleId="WW8Num7z3">
    <w:name w:val="WW8Num7z3"/>
    <w:rsid w:val="00BB6D4D"/>
  </w:style>
  <w:style w:type="character" w:customStyle="1" w:styleId="WW8Num7z4">
    <w:name w:val="WW8Num7z4"/>
    <w:rsid w:val="00BB6D4D"/>
  </w:style>
  <w:style w:type="character" w:customStyle="1" w:styleId="WW8Num7z5">
    <w:name w:val="WW8Num7z5"/>
    <w:rsid w:val="00BB6D4D"/>
  </w:style>
  <w:style w:type="character" w:customStyle="1" w:styleId="WW8Num7z6">
    <w:name w:val="WW8Num7z6"/>
    <w:rsid w:val="00BB6D4D"/>
  </w:style>
  <w:style w:type="character" w:customStyle="1" w:styleId="WW8Num7z7">
    <w:name w:val="WW8Num7z7"/>
    <w:rsid w:val="00BB6D4D"/>
  </w:style>
  <w:style w:type="character" w:customStyle="1" w:styleId="WW8Num7z8">
    <w:name w:val="WW8Num7z8"/>
    <w:rsid w:val="00BB6D4D"/>
  </w:style>
  <w:style w:type="character" w:customStyle="1" w:styleId="WW8Num8z0">
    <w:name w:val="WW8Num8z0"/>
    <w:rsid w:val="00BB6D4D"/>
    <w:rPr>
      <w:rFonts w:ascii="Symbol" w:hAnsi="Symbol" w:cs="OpenSymbol"/>
      <w:color w:val="5B9BD5"/>
    </w:rPr>
  </w:style>
  <w:style w:type="character" w:customStyle="1" w:styleId="WW8Num9z0">
    <w:name w:val="WW8Num9z0"/>
    <w:rsid w:val="00BB6D4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B6D4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B6D4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B6D4D"/>
    <w:rPr>
      <w:rFonts w:ascii="Courier New" w:hAnsi="Courier New" w:cs="Courier New" w:hint="default"/>
    </w:rPr>
  </w:style>
  <w:style w:type="character" w:customStyle="1" w:styleId="WW8Num11z2">
    <w:name w:val="WW8Num11z2"/>
    <w:rsid w:val="00BB6D4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B6D4D"/>
  </w:style>
  <w:style w:type="character" w:customStyle="1" w:styleId="WW8Num10z1">
    <w:name w:val="WW8Num10z1"/>
    <w:rsid w:val="00BB6D4D"/>
  </w:style>
  <w:style w:type="character" w:customStyle="1" w:styleId="WW8Num10z2">
    <w:name w:val="WW8Num10z2"/>
    <w:rsid w:val="00BB6D4D"/>
  </w:style>
  <w:style w:type="character" w:customStyle="1" w:styleId="WW8Num10z3">
    <w:name w:val="WW8Num10z3"/>
    <w:rsid w:val="00BB6D4D"/>
  </w:style>
  <w:style w:type="character" w:customStyle="1" w:styleId="WW8Num10z4">
    <w:name w:val="WW8Num10z4"/>
    <w:rsid w:val="00BB6D4D"/>
  </w:style>
  <w:style w:type="character" w:customStyle="1" w:styleId="WW8Num10z5">
    <w:name w:val="WW8Num10z5"/>
    <w:rsid w:val="00BB6D4D"/>
  </w:style>
  <w:style w:type="character" w:customStyle="1" w:styleId="WW8Num10z6">
    <w:name w:val="WW8Num10z6"/>
    <w:rsid w:val="00BB6D4D"/>
  </w:style>
  <w:style w:type="character" w:customStyle="1" w:styleId="WW8Num10z7">
    <w:name w:val="WW8Num10z7"/>
    <w:rsid w:val="00BB6D4D"/>
  </w:style>
  <w:style w:type="character" w:customStyle="1" w:styleId="WW8Num10z8">
    <w:name w:val="WW8Num10z8"/>
    <w:rsid w:val="00BB6D4D"/>
  </w:style>
  <w:style w:type="character" w:customStyle="1" w:styleId="WW-">
    <w:name w:val="WW-Προεπιλεγμένη γραμματοσειρά"/>
    <w:rsid w:val="00BB6D4D"/>
  </w:style>
  <w:style w:type="character" w:customStyle="1" w:styleId="WW-DefaultParagraphFont">
    <w:name w:val="WW-Default Paragraph Font"/>
    <w:rsid w:val="00BB6D4D"/>
  </w:style>
  <w:style w:type="character" w:customStyle="1" w:styleId="WW8Num8z1">
    <w:name w:val="WW8Num8z1"/>
    <w:rsid w:val="00BB6D4D"/>
    <w:rPr>
      <w:rFonts w:eastAsia="Calibri"/>
      <w:lang w:val="el-GR"/>
    </w:rPr>
  </w:style>
  <w:style w:type="character" w:customStyle="1" w:styleId="WW8Num8z2">
    <w:name w:val="WW8Num8z2"/>
    <w:rsid w:val="00BB6D4D"/>
  </w:style>
  <w:style w:type="character" w:customStyle="1" w:styleId="WW8Num8z3">
    <w:name w:val="WW8Num8z3"/>
    <w:rsid w:val="00BB6D4D"/>
  </w:style>
  <w:style w:type="character" w:customStyle="1" w:styleId="WW8Num8z4">
    <w:name w:val="WW8Num8z4"/>
    <w:rsid w:val="00BB6D4D"/>
  </w:style>
  <w:style w:type="character" w:customStyle="1" w:styleId="WW8Num8z5">
    <w:name w:val="WW8Num8z5"/>
    <w:rsid w:val="00BB6D4D"/>
  </w:style>
  <w:style w:type="character" w:customStyle="1" w:styleId="WW8Num8z6">
    <w:name w:val="WW8Num8z6"/>
    <w:rsid w:val="00BB6D4D"/>
  </w:style>
  <w:style w:type="character" w:customStyle="1" w:styleId="WW8Num8z7">
    <w:name w:val="WW8Num8z7"/>
    <w:rsid w:val="00BB6D4D"/>
  </w:style>
  <w:style w:type="character" w:customStyle="1" w:styleId="WW8Num8z8">
    <w:name w:val="WW8Num8z8"/>
    <w:rsid w:val="00BB6D4D"/>
  </w:style>
  <w:style w:type="character" w:customStyle="1" w:styleId="WW8Num11z3">
    <w:name w:val="WW8Num11z3"/>
    <w:rsid w:val="00BB6D4D"/>
  </w:style>
  <w:style w:type="character" w:customStyle="1" w:styleId="WW8Num11z4">
    <w:name w:val="WW8Num11z4"/>
    <w:rsid w:val="00BB6D4D"/>
  </w:style>
  <w:style w:type="character" w:customStyle="1" w:styleId="WW8Num11z5">
    <w:name w:val="WW8Num11z5"/>
    <w:rsid w:val="00BB6D4D"/>
  </w:style>
  <w:style w:type="character" w:customStyle="1" w:styleId="WW8Num11z6">
    <w:name w:val="WW8Num11z6"/>
    <w:rsid w:val="00BB6D4D"/>
  </w:style>
  <w:style w:type="character" w:customStyle="1" w:styleId="WW8Num11z7">
    <w:name w:val="WW8Num11z7"/>
    <w:rsid w:val="00BB6D4D"/>
  </w:style>
  <w:style w:type="character" w:customStyle="1" w:styleId="WW8Num11z8">
    <w:name w:val="WW8Num11z8"/>
    <w:rsid w:val="00BB6D4D"/>
  </w:style>
  <w:style w:type="character" w:customStyle="1" w:styleId="WW-DefaultParagraphFont1">
    <w:name w:val="WW-Default Paragraph Font1"/>
    <w:rsid w:val="00BB6D4D"/>
  </w:style>
  <w:style w:type="character" w:customStyle="1" w:styleId="40">
    <w:name w:val="Προεπιλεγμένη γραμματοσειρά4"/>
    <w:rsid w:val="00BB6D4D"/>
  </w:style>
  <w:style w:type="character" w:customStyle="1" w:styleId="WW8Num2z1">
    <w:name w:val="WW8Num2z1"/>
    <w:rsid w:val="00BB6D4D"/>
  </w:style>
  <w:style w:type="character" w:customStyle="1" w:styleId="WW8Num2z2">
    <w:name w:val="WW8Num2z2"/>
    <w:rsid w:val="00BB6D4D"/>
  </w:style>
  <w:style w:type="character" w:customStyle="1" w:styleId="WW8Num2z3">
    <w:name w:val="WW8Num2z3"/>
    <w:rsid w:val="00BB6D4D"/>
  </w:style>
  <w:style w:type="character" w:customStyle="1" w:styleId="WW8Num2z4">
    <w:name w:val="WW8Num2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B6D4D"/>
  </w:style>
  <w:style w:type="character" w:customStyle="1" w:styleId="WW8Num2z6">
    <w:name w:val="WW8Num2z6"/>
    <w:rsid w:val="00BB6D4D"/>
  </w:style>
  <w:style w:type="character" w:customStyle="1" w:styleId="WW8Num2z7">
    <w:name w:val="WW8Num2z7"/>
    <w:rsid w:val="00BB6D4D"/>
  </w:style>
  <w:style w:type="character" w:customStyle="1" w:styleId="WW8Num2z8">
    <w:name w:val="WW8Num2z8"/>
    <w:rsid w:val="00BB6D4D"/>
  </w:style>
  <w:style w:type="character" w:customStyle="1" w:styleId="WW8Num9z1">
    <w:name w:val="WW8Num9z1"/>
    <w:rsid w:val="00BB6D4D"/>
    <w:rPr>
      <w:rFonts w:eastAsia="Calibri"/>
      <w:lang w:val="el-GR"/>
    </w:rPr>
  </w:style>
  <w:style w:type="character" w:customStyle="1" w:styleId="WW8Num9z2">
    <w:name w:val="WW8Num9z2"/>
    <w:rsid w:val="00BB6D4D"/>
  </w:style>
  <w:style w:type="character" w:customStyle="1" w:styleId="WW8Num9z3">
    <w:name w:val="WW8Num9z3"/>
    <w:rsid w:val="00BB6D4D"/>
  </w:style>
  <w:style w:type="character" w:customStyle="1" w:styleId="WW8Num9z4">
    <w:name w:val="WW8Num9z4"/>
    <w:rsid w:val="00BB6D4D"/>
  </w:style>
  <w:style w:type="character" w:customStyle="1" w:styleId="WW8Num9z5">
    <w:name w:val="WW8Num9z5"/>
    <w:rsid w:val="00BB6D4D"/>
  </w:style>
  <w:style w:type="character" w:customStyle="1" w:styleId="WW8Num9z6">
    <w:name w:val="WW8Num9z6"/>
    <w:rsid w:val="00BB6D4D"/>
  </w:style>
  <w:style w:type="character" w:customStyle="1" w:styleId="WW8Num9z7">
    <w:name w:val="WW8Num9z7"/>
    <w:rsid w:val="00BB6D4D"/>
  </w:style>
  <w:style w:type="character" w:customStyle="1" w:styleId="WW8Num9z8">
    <w:name w:val="WW8Num9z8"/>
    <w:rsid w:val="00BB6D4D"/>
  </w:style>
  <w:style w:type="character" w:customStyle="1" w:styleId="WW-DefaultParagraphFont11">
    <w:name w:val="WW-Default Paragraph Font11"/>
    <w:rsid w:val="00BB6D4D"/>
  </w:style>
  <w:style w:type="character" w:customStyle="1" w:styleId="WW8Num12z0">
    <w:name w:val="WW8Num12z0"/>
    <w:rsid w:val="00BB6D4D"/>
    <w:rPr>
      <w:rFonts w:ascii="Symbol" w:hAnsi="Symbol" w:cs="Symbol"/>
    </w:rPr>
  </w:style>
  <w:style w:type="character" w:customStyle="1" w:styleId="WW8Num12z1">
    <w:name w:val="WW8Num12z1"/>
    <w:rsid w:val="00BB6D4D"/>
    <w:rPr>
      <w:rFonts w:ascii="Courier New" w:hAnsi="Courier New" w:cs="Courier New"/>
    </w:rPr>
  </w:style>
  <w:style w:type="character" w:customStyle="1" w:styleId="WW8Num12z2">
    <w:name w:val="WW8Num12z2"/>
    <w:rsid w:val="00BB6D4D"/>
    <w:rPr>
      <w:rFonts w:ascii="Wingdings" w:hAnsi="Wingdings" w:cs="Wingdings"/>
    </w:rPr>
  </w:style>
  <w:style w:type="character" w:customStyle="1" w:styleId="WW-DefaultParagraphFont111">
    <w:name w:val="WW-Default Paragraph Font111"/>
    <w:rsid w:val="00BB6D4D"/>
  </w:style>
  <w:style w:type="character" w:customStyle="1" w:styleId="WW-DefaultParagraphFont1111">
    <w:name w:val="WW-Default Paragraph Font1111"/>
    <w:rsid w:val="00BB6D4D"/>
  </w:style>
  <w:style w:type="character" w:customStyle="1" w:styleId="WW-DefaultParagraphFont11111">
    <w:name w:val="WW-Default Paragraph Font11111"/>
    <w:rsid w:val="00BB6D4D"/>
  </w:style>
  <w:style w:type="character" w:customStyle="1" w:styleId="30">
    <w:name w:val="Προεπιλεγμένη γραμματοσειρά3"/>
    <w:rsid w:val="00BB6D4D"/>
  </w:style>
  <w:style w:type="character" w:customStyle="1" w:styleId="WW-DefaultParagraphFont111111">
    <w:name w:val="WW-Default Paragraph Font111111"/>
    <w:rsid w:val="00BB6D4D"/>
  </w:style>
  <w:style w:type="character" w:customStyle="1" w:styleId="DefaultParagraphFont2">
    <w:name w:val="Default Paragraph Font2"/>
    <w:rsid w:val="00BB6D4D"/>
  </w:style>
  <w:style w:type="character" w:customStyle="1" w:styleId="WW8Num12z3">
    <w:name w:val="WW8Num12z3"/>
    <w:rsid w:val="00BB6D4D"/>
  </w:style>
  <w:style w:type="character" w:customStyle="1" w:styleId="WW8Num12z4">
    <w:name w:val="WW8Num12z4"/>
    <w:rsid w:val="00BB6D4D"/>
  </w:style>
  <w:style w:type="character" w:customStyle="1" w:styleId="WW8Num12z5">
    <w:name w:val="WW8Num12z5"/>
    <w:rsid w:val="00BB6D4D"/>
  </w:style>
  <w:style w:type="character" w:customStyle="1" w:styleId="WW8Num12z6">
    <w:name w:val="WW8Num12z6"/>
    <w:rsid w:val="00BB6D4D"/>
  </w:style>
  <w:style w:type="character" w:customStyle="1" w:styleId="WW8Num12z7">
    <w:name w:val="WW8Num12z7"/>
    <w:rsid w:val="00BB6D4D"/>
  </w:style>
  <w:style w:type="character" w:customStyle="1" w:styleId="WW8Num12z8">
    <w:name w:val="WW8Num12z8"/>
    <w:rsid w:val="00BB6D4D"/>
  </w:style>
  <w:style w:type="character" w:customStyle="1" w:styleId="WW8Num13z0">
    <w:name w:val="WW8Num13z0"/>
    <w:rsid w:val="00BB6D4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B6D4D"/>
  </w:style>
  <w:style w:type="character" w:customStyle="1" w:styleId="WW8Num13z1">
    <w:name w:val="WW8Num13z1"/>
    <w:rsid w:val="00BB6D4D"/>
    <w:rPr>
      <w:rFonts w:eastAsia="Calibri"/>
      <w:lang w:val="el-GR"/>
    </w:rPr>
  </w:style>
  <w:style w:type="character" w:customStyle="1" w:styleId="WW8Num13z2">
    <w:name w:val="WW8Num13z2"/>
    <w:rsid w:val="00BB6D4D"/>
  </w:style>
  <w:style w:type="character" w:customStyle="1" w:styleId="WW8Num13z3">
    <w:name w:val="WW8Num13z3"/>
    <w:rsid w:val="00BB6D4D"/>
  </w:style>
  <w:style w:type="character" w:customStyle="1" w:styleId="WW8Num13z4">
    <w:name w:val="WW8Num13z4"/>
    <w:rsid w:val="00BB6D4D"/>
  </w:style>
  <w:style w:type="character" w:customStyle="1" w:styleId="WW8Num13z5">
    <w:name w:val="WW8Num13z5"/>
    <w:rsid w:val="00BB6D4D"/>
  </w:style>
  <w:style w:type="character" w:customStyle="1" w:styleId="WW8Num13z6">
    <w:name w:val="WW8Num13z6"/>
    <w:rsid w:val="00BB6D4D"/>
  </w:style>
  <w:style w:type="character" w:customStyle="1" w:styleId="WW8Num13z7">
    <w:name w:val="WW8Num13z7"/>
    <w:rsid w:val="00BB6D4D"/>
  </w:style>
  <w:style w:type="character" w:customStyle="1" w:styleId="WW8Num13z8">
    <w:name w:val="WW8Num13z8"/>
    <w:rsid w:val="00BB6D4D"/>
  </w:style>
  <w:style w:type="character" w:customStyle="1" w:styleId="WW8Num14z0">
    <w:name w:val="WW8Num14z0"/>
    <w:rsid w:val="00BB6D4D"/>
    <w:rPr>
      <w:rFonts w:ascii="Symbol" w:hAnsi="Symbol" w:cs="OpenSymbol"/>
    </w:rPr>
  </w:style>
  <w:style w:type="character" w:customStyle="1" w:styleId="WW8Num14z1">
    <w:name w:val="WW8Num14z1"/>
    <w:rsid w:val="00BB6D4D"/>
  </w:style>
  <w:style w:type="character" w:customStyle="1" w:styleId="WW8Num14z2">
    <w:name w:val="WW8Num14z2"/>
    <w:rsid w:val="00BB6D4D"/>
  </w:style>
  <w:style w:type="character" w:customStyle="1" w:styleId="WW8Num14z3">
    <w:name w:val="WW8Num14z3"/>
    <w:rsid w:val="00BB6D4D"/>
  </w:style>
  <w:style w:type="character" w:customStyle="1" w:styleId="WW8Num14z4">
    <w:name w:val="WW8Num14z4"/>
    <w:rsid w:val="00BB6D4D"/>
  </w:style>
  <w:style w:type="character" w:customStyle="1" w:styleId="WW8Num14z5">
    <w:name w:val="WW8Num14z5"/>
    <w:rsid w:val="00BB6D4D"/>
  </w:style>
  <w:style w:type="character" w:customStyle="1" w:styleId="WW8Num14z6">
    <w:name w:val="WW8Num14z6"/>
    <w:rsid w:val="00BB6D4D"/>
  </w:style>
  <w:style w:type="character" w:customStyle="1" w:styleId="WW8Num14z7">
    <w:name w:val="WW8Num14z7"/>
    <w:rsid w:val="00BB6D4D"/>
  </w:style>
  <w:style w:type="character" w:customStyle="1" w:styleId="WW8Num14z8">
    <w:name w:val="WW8Num14z8"/>
    <w:rsid w:val="00BB6D4D"/>
  </w:style>
  <w:style w:type="character" w:customStyle="1" w:styleId="WW8Num15z0">
    <w:name w:val="WW8Num15z0"/>
    <w:rsid w:val="00BB6D4D"/>
  </w:style>
  <w:style w:type="character" w:customStyle="1" w:styleId="WW8Num15z1">
    <w:name w:val="WW8Num15z1"/>
    <w:rsid w:val="00BB6D4D"/>
  </w:style>
  <w:style w:type="character" w:customStyle="1" w:styleId="WW8Num15z2">
    <w:name w:val="WW8Num15z2"/>
    <w:rsid w:val="00BB6D4D"/>
  </w:style>
  <w:style w:type="character" w:customStyle="1" w:styleId="WW8Num15z3">
    <w:name w:val="WW8Num15z3"/>
    <w:rsid w:val="00BB6D4D"/>
  </w:style>
  <w:style w:type="character" w:customStyle="1" w:styleId="WW8Num15z4">
    <w:name w:val="WW8Num15z4"/>
    <w:rsid w:val="00BB6D4D"/>
  </w:style>
  <w:style w:type="character" w:customStyle="1" w:styleId="WW8Num15z5">
    <w:name w:val="WW8Num15z5"/>
    <w:rsid w:val="00BB6D4D"/>
  </w:style>
  <w:style w:type="character" w:customStyle="1" w:styleId="WW8Num15z6">
    <w:name w:val="WW8Num15z6"/>
    <w:rsid w:val="00BB6D4D"/>
  </w:style>
  <w:style w:type="character" w:customStyle="1" w:styleId="WW8Num15z7">
    <w:name w:val="WW8Num15z7"/>
    <w:rsid w:val="00BB6D4D"/>
  </w:style>
  <w:style w:type="character" w:customStyle="1" w:styleId="WW8Num15z8">
    <w:name w:val="WW8Num15z8"/>
    <w:rsid w:val="00BB6D4D"/>
  </w:style>
  <w:style w:type="character" w:customStyle="1" w:styleId="WW8Num16z0">
    <w:name w:val="WW8Num16z0"/>
    <w:rsid w:val="00BB6D4D"/>
  </w:style>
  <w:style w:type="character" w:customStyle="1" w:styleId="WW8Num16z1">
    <w:name w:val="WW8Num16z1"/>
    <w:rsid w:val="00BB6D4D"/>
  </w:style>
  <w:style w:type="character" w:customStyle="1" w:styleId="WW8Num16z2">
    <w:name w:val="WW8Num16z2"/>
    <w:rsid w:val="00BB6D4D"/>
  </w:style>
  <w:style w:type="character" w:customStyle="1" w:styleId="WW8Num16z3">
    <w:name w:val="WW8Num16z3"/>
    <w:rsid w:val="00BB6D4D"/>
  </w:style>
  <w:style w:type="character" w:customStyle="1" w:styleId="WW8Num16z4">
    <w:name w:val="WW8Num16z4"/>
    <w:rsid w:val="00BB6D4D"/>
  </w:style>
  <w:style w:type="character" w:customStyle="1" w:styleId="WW8Num16z5">
    <w:name w:val="WW8Num16z5"/>
    <w:rsid w:val="00BB6D4D"/>
  </w:style>
  <w:style w:type="character" w:customStyle="1" w:styleId="WW8Num16z6">
    <w:name w:val="WW8Num16z6"/>
    <w:rsid w:val="00BB6D4D"/>
  </w:style>
  <w:style w:type="character" w:customStyle="1" w:styleId="WW8Num16z7">
    <w:name w:val="WW8Num16z7"/>
    <w:rsid w:val="00BB6D4D"/>
  </w:style>
  <w:style w:type="character" w:customStyle="1" w:styleId="WW8Num16z8">
    <w:name w:val="WW8Num16z8"/>
    <w:rsid w:val="00BB6D4D"/>
  </w:style>
  <w:style w:type="character" w:customStyle="1" w:styleId="WW-DefaultParagraphFont11111111">
    <w:name w:val="WW-Default Paragraph Font11111111"/>
    <w:rsid w:val="00BB6D4D"/>
  </w:style>
  <w:style w:type="character" w:customStyle="1" w:styleId="WW-DefaultParagraphFont111111111">
    <w:name w:val="WW-Default Paragraph Font111111111"/>
    <w:rsid w:val="00BB6D4D"/>
  </w:style>
  <w:style w:type="character" w:customStyle="1" w:styleId="WW-DefaultParagraphFont1111111111">
    <w:name w:val="WW-Default Paragraph Font1111111111"/>
    <w:rsid w:val="00BB6D4D"/>
  </w:style>
  <w:style w:type="character" w:customStyle="1" w:styleId="WW-DefaultParagraphFont11111111111">
    <w:name w:val="WW-Default Paragraph Font11111111111"/>
    <w:rsid w:val="00BB6D4D"/>
  </w:style>
  <w:style w:type="character" w:customStyle="1" w:styleId="WW-DefaultParagraphFont111111111111">
    <w:name w:val="WW-Default Paragraph Font111111111111"/>
    <w:rsid w:val="00BB6D4D"/>
  </w:style>
  <w:style w:type="character" w:customStyle="1" w:styleId="WW8Num17z0">
    <w:name w:val="WW8Num17z0"/>
    <w:rsid w:val="00BB6D4D"/>
  </w:style>
  <w:style w:type="character" w:customStyle="1" w:styleId="WW8Num17z1">
    <w:name w:val="WW8Num17z1"/>
    <w:rsid w:val="00BB6D4D"/>
  </w:style>
  <w:style w:type="character" w:customStyle="1" w:styleId="WW8Num17z2">
    <w:name w:val="WW8Num17z2"/>
    <w:rsid w:val="00BB6D4D"/>
  </w:style>
  <w:style w:type="character" w:customStyle="1" w:styleId="WW8Num17z3">
    <w:name w:val="WW8Num17z3"/>
    <w:rsid w:val="00BB6D4D"/>
  </w:style>
  <w:style w:type="character" w:customStyle="1" w:styleId="WW8Num17z4">
    <w:name w:val="WW8Num17z4"/>
    <w:rsid w:val="00BB6D4D"/>
  </w:style>
  <w:style w:type="character" w:customStyle="1" w:styleId="WW8Num17z5">
    <w:name w:val="WW8Num17z5"/>
    <w:rsid w:val="00BB6D4D"/>
  </w:style>
  <w:style w:type="character" w:customStyle="1" w:styleId="WW8Num17z6">
    <w:name w:val="WW8Num17z6"/>
    <w:rsid w:val="00BB6D4D"/>
  </w:style>
  <w:style w:type="character" w:customStyle="1" w:styleId="WW8Num17z7">
    <w:name w:val="WW8Num17z7"/>
    <w:rsid w:val="00BB6D4D"/>
  </w:style>
  <w:style w:type="character" w:customStyle="1" w:styleId="WW8Num17z8">
    <w:name w:val="WW8Num17z8"/>
    <w:rsid w:val="00BB6D4D"/>
  </w:style>
  <w:style w:type="character" w:customStyle="1" w:styleId="WW8Num18z0">
    <w:name w:val="WW8Num18z0"/>
    <w:rsid w:val="00BB6D4D"/>
  </w:style>
  <w:style w:type="character" w:customStyle="1" w:styleId="WW8Num18z1">
    <w:name w:val="WW8Num18z1"/>
    <w:rsid w:val="00BB6D4D"/>
  </w:style>
  <w:style w:type="character" w:customStyle="1" w:styleId="WW8Num18z2">
    <w:name w:val="WW8Num18z2"/>
    <w:rsid w:val="00BB6D4D"/>
  </w:style>
  <w:style w:type="character" w:customStyle="1" w:styleId="WW8Num18z3">
    <w:name w:val="WW8Num18z3"/>
    <w:rsid w:val="00BB6D4D"/>
  </w:style>
  <w:style w:type="character" w:customStyle="1" w:styleId="WW8Num18z4">
    <w:name w:val="WW8Num18z4"/>
    <w:rsid w:val="00BB6D4D"/>
  </w:style>
  <w:style w:type="character" w:customStyle="1" w:styleId="WW8Num18z5">
    <w:name w:val="WW8Num18z5"/>
    <w:rsid w:val="00BB6D4D"/>
  </w:style>
  <w:style w:type="character" w:customStyle="1" w:styleId="WW8Num18z6">
    <w:name w:val="WW8Num18z6"/>
    <w:rsid w:val="00BB6D4D"/>
  </w:style>
  <w:style w:type="character" w:customStyle="1" w:styleId="WW8Num18z7">
    <w:name w:val="WW8Num18z7"/>
    <w:rsid w:val="00BB6D4D"/>
  </w:style>
  <w:style w:type="character" w:customStyle="1" w:styleId="WW8Num18z8">
    <w:name w:val="WW8Num18z8"/>
    <w:rsid w:val="00BB6D4D"/>
  </w:style>
  <w:style w:type="character" w:customStyle="1" w:styleId="WW8Num3z1">
    <w:name w:val="WW8Num3z1"/>
    <w:rsid w:val="00BB6D4D"/>
  </w:style>
  <w:style w:type="character" w:customStyle="1" w:styleId="WW8Num3z2">
    <w:name w:val="WW8Num3z2"/>
    <w:rsid w:val="00BB6D4D"/>
  </w:style>
  <w:style w:type="character" w:customStyle="1" w:styleId="WW8Num3z3">
    <w:name w:val="WW8Num3z3"/>
    <w:rsid w:val="00BB6D4D"/>
  </w:style>
  <w:style w:type="character" w:customStyle="1" w:styleId="WW8Num3z4">
    <w:name w:val="WW8Num3z4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B6D4D"/>
  </w:style>
  <w:style w:type="character" w:customStyle="1" w:styleId="WW8Num3z6">
    <w:name w:val="WW8Num3z6"/>
    <w:rsid w:val="00BB6D4D"/>
  </w:style>
  <w:style w:type="character" w:customStyle="1" w:styleId="WW8Num3z7">
    <w:name w:val="WW8Num3z7"/>
    <w:rsid w:val="00BB6D4D"/>
  </w:style>
  <w:style w:type="character" w:customStyle="1" w:styleId="WW8Num3z8">
    <w:name w:val="WW8Num3z8"/>
    <w:rsid w:val="00BB6D4D"/>
  </w:style>
  <w:style w:type="character" w:customStyle="1" w:styleId="WW-DefaultParagraphFont1111111111111">
    <w:name w:val="WW-Default Paragraph Font1111111111111"/>
    <w:rsid w:val="00BB6D4D"/>
  </w:style>
  <w:style w:type="character" w:customStyle="1" w:styleId="WW-DefaultParagraphFont11111111111111">
    <w:name w:val="WW-Default Paragraph Font11111111111111"/>
    <w:rsid w:val="00BB6D4D"/>
  </w:style>
  <w:style w:type="character" w:customStyle="1" w:styleId="WW-DefaultParagraphFont111111111111111">
    <w:name w:val="WW-Default Paragraph Font111111111111111"/>
    <w:rsid w:val="00BB6D4D"/>
  </w:style>
  <w:style w:type="character" w:customStyle="1" w:styleId="WW-DefaultParagraphFont1111111111111111">
    <w:name w:val="WW-Default Paragraph Font1111111111111111"/>
    <w:rsid w:val="00BB6D4D"/>
  </w:style>
  <w:style w:type="character" w:customStyle="1" w:styleId="20">
    <w:name w:val="Προεπιλεγμένη γραμματοσειρά2"/>
    <w:rsid w:val="00BB6D4D"/>
  </w:style>
  <w:style w:type="character" w:customStyle="1" w:styleId="WW8Num19z0">
    <w:name w:val="WW8Num19z0"/>
    <w:rsid w:val="00BB6D4D"/>
    <w:rPr>
      <w:rFonts w:ascii="Calibri" w:hAnsi="Calibri" w:cs="Calibri"/>
    </w:rPr>
  </w:style>
  <w:style w:type="character" w:customStyle="1" w:styleId="WW8Num19z1">
    <w:name w:val="WW8Num19z1"/>
    <w:rsid w:val="00BB6D4D"/>
  </w:style>
  <w:style w:type="character" w:customStyle="1" w:styleId="WW8Num20z0">
    <w:name w:val="WW8Num20z0"/>
    <w:rsid w:val="00BB6D4D"/>
    <w:rPr>
      <w:rFonts w:ascii="Calibri" w:eastAsia="Calibri" w:hAnsi="Calibri" w:cs="Times New Roman"/>
    </w:rPr>
  </w:style>
  <w:style w:type="character" w:customStyle="1" w:styleId="WW8Num20z1">
    <w:name w:val="WW8Num20z1"/>
    <w:rsid w:val="00BB6D4D"/>
    <w:rPr>
      <w:rFonts w:ascii="Courier New" w:hAnsi="Courier New" w:cs="Courier New"/>
    </w:rPr>
  </w:style>
  <w:style w:type="character" w:customStyle="1" w:styleId="WW8Num20z2">
    <w:name w:val="WW8Num20z2"/>
    <w:rsid w:val="00BB6D4D"/>
    <w:rPr>
      <w:rFonts w:ascii="Wingdings" w:hAnsi="Wingdings" w:cs="Wingdings"/>
    </w:rPr>
  </w:style>
  <w:style w:type="character" w:customStyle="1" w:styleId="WW8Num20z3">
    <w:name w:val="WW8Num20z3"/>
    <w:rsid w:val="00BB6D4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B6D4D"/>
  </w:style>
  <w:style w:type="character" w:customStyle="1" w:styleId="WW8Num19z2">
    <w:name w:val="WW8Num19z2"/>
    <w:rsid w:val="00BB6D4D"/>
  </w:style>
  <w:style w:type="character" w:customStyle="1" w:styleId="WW8Num19z3">
    <w:name w:val="WW8Num19z3"/>
    <w:rsid w:val="00BB6D4D"/>
  </w:style>
  <w:style w:type="character" w:customStyle="1" w:styleId="WW8Num19z4">
    <w:name w:val="WW8Num19z4"/>
    <w:rsid w:val="00BB6D4D"/>
  </w:style>
  <w:style w:type="character" w:customStyle="1" w:styleId="WW8Num19z5">
    <w:name w:val="WW8Num19z5"/>
    <w:rsid w:val="00BB6D4D"/>
  </w:style>
  <w:style w:type="character" w:customStyle="1" w:styleId="WW8Num19z6">
    <w:name w:val="WW8Num19z6"/>
    <w:rsid w:val="00BB6D4D"/>
  </w:style>
  <w:style w:type="character" w:customStyle="1" w:styleId="WW8Num19z7">
    <w:name w:val="WW8Num19z7"/>
    <w:rsid w:val="00BB6D4D"/>
  </w:style>
  <w:style w:type="character" w:customStyle="1" w:styleId="WW8Num19z8">
    <w:name w:val="WW8Num19z8"/>
    <w:rsid w:val="00BB6D4D"/>
  </w:style>
  <w:style w:type="character" w:customStyle="1" w:styleId="WW8Num20z4">
    <w:name w:val="WW8Num20z4"/>
    <w:rsid w:val="00BB6D4D"/>
  </w:style>
  <w:style w:type="character" w:customStyle="1" w:styleId="WW8Num20z5">
    <w:name w:val="WW8Num20z5"/>
    <w:rsid w:val="00BB6D4D"/>
  </w:style>
  <w:style w:type="character" w:customStyle="1" w:styleId="WW8Num20z6">
    <w:name w:val="WW8Num20z6"/>
    <w:rsid w:val="00BB6D4D"/>
  </w:style>
  <w:style w:type="character" w:customStyle="1" w:styleId="WW8Num20z7">
    <w:name w:val="WW8Num20z7"/>
    <w:rsid w:val="00BB6D4D"/>
  </w:style>
  <w:style w:type="character" w:customStyle="1" w:styleId="WW8Num20z8">
    <w:name w:val="WW8Num20z8"/>
    <w:rsid w:val="00BB6D4D"/>
  </w:style>
  <w:style w:type="character" w:customStyle="1" w:styleId="WW-DefaultParagraphFont111111111111111111">
    <w:name w:val="WW-Default Paragraph Font111111111111111111"/>
    <w:rsid w:val="00BB6D4D"/>
  </w:style>
  <w:style w:type="character" w:customStyle="1" w:styleId="WW-DefaultParagraphFont1111111111111111111">
    <w:name w:val="WW-Default Paragraph Font1111111111111111111"/>
    <w:rsid w:val="00BB6D4D"/>
  </w:style>
  <w:style w:type="character" w:customStyle="1" w:styleId="WW8Num21z0">
    <w:name w:val="WW8Num21z0"/>
    <w:rsid w:val="00BB6D4D"/>
    <w:rPr>
      <w:rFonts w:ascii="Calibri" w:eastAsia="Times New Roman" w:hAnsi="Calibri" w:cs="Calibri"/>
    </w:rPr>
  </w:style>
  <w:style w:type="character" w:customStyle="1" w:styleId="WW8Num21z1">
    <w:name w:val="WW8Num21z1"/>
    <w:rsid w:val="00BB6D4D"/>
    <w:rPr>
      <w:rFonts w:ascii="Courier New" w:hAnsi="Courier New" w:cs="Courier New"/>
    </w:rPr>
  </w:style>
  <w:style w:type="character" w:customStyle="1" w:styleId="WW8Num21z2">
    <w:name w:val="WW8Num21z2"/>
    <w:rsid w:val="00BB6D4D"/>
    <w:rPr>
      <w:rFonts w:ascii="Wingdings" w:hAnsi="Wingdings" w:cs="Wingdings"/>
    </w:rPr>
  </w:style>
  <w:style w:type="character" w:customStyle="1" w:styleId="WW8Num21z3">
    <w:name w:val="WW8Num21z3"/>
    <w:rsid w:val="00BB6D4D"/>
    <w:rPr>
      <w:rFonts w:ascii="Symbol" w:hAnsi="Symbol" w:cs="Symbol"/>
    </w:rPr>
  </w:style>
  <w:style w:type="character" w:customStyle="1" w:styleId="WW8Num22z0">
    <w:name w:val="WW8Num22z0"/>
    <w:rsid w:val="00BB6D4D"/>
    <w:rPr>
      <w:rFonts w:ascii="Symbol" w:hAnsi="Symbol" w:cs="Symbol"/>
    </w:rPr>
  </w:style>
  <w:style w:type="character" w:customStyle="1" w:styleId="WW8Num22z1">
    <w:name w:val="WW8Num22z1"/>
    <w:rsid w:val="00BB6D4D"/>
    <w:rPr>
      <w:rFonts w:ascii="Courier New" w:hAnsi="Courier New" w:cs="Courier New"/>
    </w:rPr>
  </w:style>
  <w:style w:type="character" w:customStyle="1" w:styleId="WW8Num22z2">
    <w:name w:val="WW8Num22z2"/>
    <w:rsid w:val="00BB6D4D"/>
    <w:rPr>
      <w:rFonts w:ascii="Wingdings" w:hAnsi="Wingdings" w:cs="Wingdings"/>
    </w:rPr>
  </w:style>
  <w:style w:type="character" w:customStyle="1" w:styleId="WW8Num23z0">
    <w:name w:val="WW8Num23z0"/>
    <w:rsid w:val="00BB6D4D"/>
    <w:rPr>
      <w:rFonts w:ascii="Calibri" w:eastAsia="Times New Roman" w:hAnsi="Calibri" w:cs="Calibri"/>
    </w:rPr>
  </w:style>
  <w:style w:type="character" w:customStyle="1" w:styleId="WW8Num23z1">
    <w:name w:val="WW8Num23z1"/>
    <w:rsid w:val="00BB6D4D"/>
    <w:rPr>
      <w:rFonts w:ascii="Courier New" w:hAnsi="Courier New" w:cs="Courier New"/>
    </w:rPr>
  </w:style>
  <w:style w:type="character" w:customStyle="1" w:styleId="WW8Num23z2">
    <w:name w:val="WW8Num23z2"/>
    <w:rsid w:val="00BB6D4D"/>
    <w:rPr>
      <w:rFonts w:ascii="Wingdings" w:hAnsi="Wingdings" w:cs="Wingdings"/>
    </w:rPr>
  </w:style>
  <w:style w:type="character" w:customStyle="1" w:styleId="WW8Num23z3">
    <w:name w:val="WW8Num23z3"/>
    <w:rsid w:val="00BB6D4D"/>
    <w:rPr>
      <w:rFonts w:ascii="Symbol" w:hAnsi="Symbol" w:cs="Symbol"/>
    </w:rPr>
  </w:style>
  <w:style w:type="character" w:customStyle="1" w:styleId="WW8Num24z0">
    <w:name w:val="WW8Num24z0"/>
    <w:rsid w:val="00BB6D4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B6D4D"/>
    <w:rPr>
      <w:rFonts w:ascii="Courier New" w:hAnsi="Courier New" w:cs="Courier New"/>
    </w:rPr>
  </w:style>
  <w:style w:type="character" w:customStyle="1" w:styleId="WW8Num24z2">
    <w:name w:val="WW8Num24z2"/>
    <w:rsid w:val="00BB6D4D"/>
    <w:rPr>
      <w:rFonts w:ascii="Wingdings" w:hAnsi="Wingdings" w:cs="Wingdings"/>
    </w:rPr>
  </w:style>
  <w:style w:type="character" w:customStyle="1" w:styleId="WW8Num25z0">
    <w:name w:val="WW8Num25z0"/>
    <w:rsid w:val="00BB6D4D"/>
    <w:rPr>
      <w:rFonts w:ascii="Symbol" w:hAnsi="Symbol" w:cs="Symbol"/>
    </w:rPr>
  </w:style>
  <w:style w:type="character" w:customStyle="1" w:styleId="WW8Num25z1">
    <w:name w:val="WW8Num25z1"/>
    <w:rsid w:val="00BB6D4D"/>
    <w:rPr>
      <w:rFonts w:ascii="Courier New" w:hAnsi="Courier New" w:cs="Courier New"/>
    </w:rPr>
  </w:style>
  <w:style w:type="character" w:customStyle="1" w:styleId="WW8Num25z2">
    <w:name w:val="WW8Num25z2"/>
    <w:rsid w:val="00BB6D4D"/>
    <w:rPr>
      <w:rFonts w:ascii="Wingdings" w:hAnsi="Wingdings" w:cs="Wingdings"/>
    </w:rPr>
  </w:style>
  <w:style w:type="character" w:customStyle="1" w:styleId="WW8Num26z0">
    <w:name w:val="WW8Num26z0"/>
    <w:rsid w:val="00BB6D4D"/>
    <w:rPr>
      <w:rFonts w:ascii="Symbol" w:hAnsi="Symbol" w:cs="Symbol"/>
    </w:rPr>
  </w:style>
  <w:style w:type="character" w:customStyle="1" w:styleId="WW8Num26z1">
    <w:name w:val="WW8Num26z1"/>
    <w:rsid w:val="00BB6D4D"/>
    <w:rPr>
      <w:rFonts w:ascii="Courier New" w:hAnsi="Courier New" w:cs="Courier New"/>
    </w:rPr>
  </w:style>
  <w:style w:type="character" w:customStyle="1" w:styleId="WW8Num26z2">
    <w:name w:val="WW8Num26z2"/>
    <w:rsid w:val="00BB6D4D"/>
    <w:rPr>
      <w:rFonts w:ascii="Wingdings" w:hAnsi="Wingdings" w:cs="Wingdings"/>
    </w:rPr>
  </w:style>
  <w:style w:type="character" w:customStyle="1" w:styleId="WW8Num27z0">
    <w:name w:val="WW8Num27z0"/>
    <w:rsid w:val="00BB6D4D"/>
    <w:rPr>
      <w:rFonts w:ascii="Calibri" w:eastAsia="Times New Roman" w:hAnsi="Calibri" w:cs="Calibri"/>
    </w:rPr>
  </w:style>
  <w:style w:type="character" w:customStyle="1" w:styleId="WW8Num27z1">
    <w:name w:val="WW8Num27z1"/>
    <w:rsid w:val="00BB6D4D"/>
    <w:rPr>
      <w:rFonts w:ascii="Courier New" w:hAnsi="Courier New" w:cs="Courier New"/>
    </w:rPr>
  </w:style>
  <w:style w:type="character" w:customStyle="1" w:styleId="WW8Num27z2">
    <w:name w:val="WW8Num27z2"/>
    <w:rsid w:val="00BB6D4D"/>
    <w:rPr>
      <w:rFonts w:ascii="Wingdings" w:hAnsi="Wingdings" w:cs="Wingdings"/>
    </w:rPr>
  </w:style>
  <w:style w:type="character" w:customStyle="1" w:styleId="WW8Num27z3">
    <w:name w:val="WW8Num27z3"/>
    <w:rsid w:val="00BB6D4D"/>
    <w:rPr>
      <w:rFonts w:ascii="Symbol" w:hAnsi="Symbol" w:cs="Symbol"/>
    </w:rPr>
  </w:style>
  <w:style w:type="character" w:customStyle="1" w:styleId="WW8Num28z0">
    <w:name w:val="WW8Num28z0"/>
    <w:rsid w:val="00BB6D4D"/>
    <w:rPr>
      <w:rFonts w:ascii="Symbol" w:hAnsi="Symbol" w:cs="Symbol"/>
    </w:rPr>
  </w:style>
  <w:style w:type="character" w:customStyle="1" w:styleId="WW8Num28z1">
    <w:name w:val="WW8Num28z1"/>
    <w:rsid w:val="00BB6D4D"/>
    <w:rPr>
      <w:rFonts w:ascii="Courier New" w:hAnsi="Courier New" w:cs="Courier New"/>
    </w:rPr>
  </w:style>
  <w:style w:type="character" w:customStyle="1" w:styleId="WW8Num28z2">
    <w:name w:val="WW8Num28z2"/>
    <w:rsid w:val="00BB6D4D"/>
    <w:rPr>
      <w:rFonts w:ascii="Wingdings" w:hAnsi="Wingdings" w:cs="Wingdings"/>
    </w:rPr>
  </w:style>
  <w:style w:type="character" w:customStyle="1" w:styleId="WW8Num29z0">
    <w:name w:val="WW8Num29z0"/>
    <w:rsid w:val="00BB6D4D"/>
    <w:rPr>
      <w:rFonts w:ascii="Calibri" w:eastAsia="Times New Roman" w:hAnsi="Calibri" w:cs="Calibri"/>
    </w:rPr>
  </w:style>
  <w:style w:type="character" w:customStyle="1" w:styleId="WW8Num29z1">
    <w:name w:val="WW8Num29z1"/>
    <w:rsid w:val="00BB6D4D"/>
    <w:rPr>
      <w:rFonts w:ascii="Courier New" w:hAnsi="Courier New" w:cs="Courier New"/>
    </w:rPr>
  </w:style>
  <w:style w:type="character" w:customStyle="1" w:styleId="WW8Num29z2">
    <w:name w:val="WW8Num29z2"/>
    <w:rsid w:val="00BB6D4D"/>
    <w:rPr>
      <w:rFonts w:ascii="Wingdings" w:hAnsi="Wingdings" w:cs="Wingdings"/>
    </w:rPr>
  </w:style>
  <w:style w:type="character" w:customStyle="1" w:styleId="WW8Num29z3">
    <w:name w:val="WW8Num29z3"/>
    <w:rsid w:val="00BB6D4D"/>
    <w:rPr>
      <w:rFonts w:ascii="Symbol" w:hAnsi="Symbol" w:cs="Symbol"/>
    </w:rPr>
  </w:style>
  <w:style w:type="character" w:customStyle="1" w:styleId="WW8Num30z0">
    <w:name w:val="WW8Num30z0"/>
    <w:rsid w:val="00BB6D4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B6D4D"/>
    <w:rPr>
      <w:rFonts w:ascii="Courier New" w:hAnsi="Courier New" w:cs="Courier New"/>
    </w:rPr>
  </w:style>
  <w:style w:type="character" w:customStyle="1" w:styleId="WW8Num30z2">
    <w:name w:val="WW8Num30z2"/>
    <w:rsid w:val="00BB6D4D"/>
    <w:rPr>
      <w:rFonts w:ascii="Wingdings" w:hAnsi="Wingdings" w:cs="Wingdings"/>
    </w:rPr>
  </w:style>
  <w:style w:type="character" w:customStyle="1" w:styleId="WW8Num31z0">
    <w:name w:val="WW8Num31z0"/>
    <w:rsid w:val="00BB6D4D"/>
    <w:rPr>
      <w:rFonts w:cs="Times New Roman"/>
    </w:rPr>
  </w:style>
  <w:style w:type="character" w:customStyle="1" w:styleId="WW8Num32z0">
    <w:name w:val="WW8Num32z0"/>
    <w:rsid w:val="00BB6D4D"/>
  </w:style>
  <w:style w:type="character" w:customStyle="1" w:styleId="WW8Num32z1">
    <w:name w:val="WW8Num32z1"/>
    <w:rsid w:val="00BB6D4D"/>
  </w:style>
  <w:style w:type="character" w:customStyle="1" w:styleId="WW8Num32z2">
    <w:name w:val="WW8Num32z2"/>
    <w:rsid w:val="00BB6D4D"/>
  </w:style>
  <w:style w:type="character" w:customStyle="1" w:styleId="WW8Num32z3">
    <w:name w:val="WW8Num32z3"/>
    <w:rsid w:val="00BB6D4D"/>
  </w:style>
  <w:style w:type="character" w:customStyle="1" w:styleId="WW8Num32z4">
    <w:name w:val="WW8Num32z4"/>
    <w:rsid w:val="00BB6D4D"/>
  </w:style>
  <w:style w:type="character" w:customStyle="1" w:styleId="WW8Num32z5">
    <w:name w:val="WW8Num32z5"/>
    <w:rsid w:val="00BB6D4D"/>
  </w:style>
  <w:style w:type="character" w:customStyle="1" w:styleId="WW8Num32z6">
    <w:name w:val="WW8Num32z6"/>
    <w:rsid w:val="00BB6D4D"/>
  </w:style>
  <w:style w:type="character" w:customStyle="1" w:styleId="WW8Num32z7">
    <w:name w:val="WW8Num32z7"/>
    <w:rsid w:val="00BB6D4D"/>
  </w:style>
  <w:style w:type="character" w:customStyle="1" w:styleId="WW8Num32z8">
    <w:name w:val="WW8Num32z8"/>
    <w:rsid w:val="00BB6D4D"/>
  </w:style>
  <w:style w:type="character" w:customStyle="1" w:styleId="WW8Num33z0">
    <w:name w:val="WW8Num33z0"/>
    <w:rsid w:val="00BB6D4D"/>
    <w:rPr>
      <w:rFonts w:ascii="Symbol" w:eastAsia="Calibri" w:hAnsi="Symbol" w:cs="Symbol"/>
    </w:rPr>
  </w:style>
  <w:style w:type="character" w:customStyle="1" w:styleId="WW8Num33z1">
    <w:name w:val="WW8Num33z1"/>
    <w:rsid w:val="00BB6D4D"/>
    <w:rPr>
      <w:rFonts w:ascii="Courier New" w:hAnsi="Courier New" w:cs="Courier New"/>
    </w:rPr>
  </w:style>
  <w:style w:type="character" w:customStyle="1" w:styleId="WW8Num33z2">
    <w:name w:val="WW8Num33z2"/>
    <w:rsid w:val="00BB6D4D"/>
    <w:rPr>
      <w:rFonts w:ascii="Wingdings" w:hAnsi="Wingdings" w:cs="Wingdings"/>
    </w:rPr>
  </w:style>
  <w:style w:type="character" w:customStyle="1" w:styleId="WW8Num34z0">
    <w:name w:val="WW8Num34z0"/>
    <w:rsid w:val="00BB6D4D"/>
    <w:rPr>
      <w:rFonts w:ascii="Symbol" w:hAnsi="Symbol" w:cs="Symbol"/>
    </w:rPr>
  </w:style>
  <w:style w:type="character" w:customStyle="1" w:styleId="WW8Num34z1">
    <w:name w:val="WW8Num34z1"/>
    <w:rsid w:val="00BB6D4D"/>
    <w:rPr>
      <w:rFonts w:ascii="Courier New" w:hAnsi="Courier New" w:cs="Courier New"/>
    </w:rPr>
  </w:style>
  <w:style w:type="character" w:customStyle="1" w:styleId="WW8Num34z2">
    <w:name w:val="WW8Num34z2"/>
    <w:rsid w:val="00BB6D4D"/>
    <w:rPr>
      <w:rFonts w:ascii="Wingdings" w:hAnsi="Wingdings" w:cs="Wingdings"/>
    </w:rPr>
  </w:style>
  <w:style w:type="character" w:customStyle="1" w:styleId="WW8Num35z0">
    <w:name w:val="WW8Num35z0"/>
    <w:rsid w:val="00BB6D4D"/>
    <w:rPr>
      <w:rFonts w:ascii="Calibri" w:eastAsia="Times New Roman" w:hAnsi="Calibri" w:cs="Calibri"/>
    </w:rPr>
  </w:style>
  <w:style w:type="character" w:customStyle="1" w:styleId="WW8Num35z1">
    <w:name w:val="WW8Num35z1"/>
    <w:rsid w:val="00BB6D4D"/>
    <w:rPr>
      <w:rFonts w:ascii="Courier New" w:hAnsi="Courier New" w:cs="Courier New"/>
    </w:rPr>
  </w:style>
  <w:style w:type="character" w:customStyle="1" w:styleId="WW8Num35z2">
    <w:name w:val="WW8Num35z2"/>
    <w:rsid w:val="00BB6D4D"/>
    <w:rPr>
      <w:rFonts w:ascii="Wingdings" w:hAnsi="Wingdings" w:cs="Wingdings"/>
    </w:rPr>
  </w:style>
  <w:style w:type="character" w:customStyle="1" w:styleId="WW8Num35z3">
    <w:name w:val="WW8Num35z3"/>
    <w:rsid w:val="00BB6D4D"/>
    <w:rPr>
      <w:rFonts w:ascii="Symbol" w:hAnsi="Symbol" w:cs="Symbol"/>
    </w:rPr>
  </w:style>
  <w:style w:type="character" w:customStyle="1" w:styleId="WW8Num36z0">
    <w:name w:val="WW8Num36z0"/>
    <w:rsid w:val="00BB6D4D"/>
    <w:rPr>
      <w:lang w:val="el-GR"/>
    </w:rPr>
  </w:style>
  <w:style w:type="character" w:customStyle="1" w:styleId="WW8Num36z1">
    <w:name w:val="WW8Num36z1"/>
    <w:rsid w:val="00BB6D4D"/>
  </w:style>
  <w:style w:type="character" w:customStyle="1" w:styleId="WW8Num36z2">
    <w:name w:val="WW8Num36z2"/>
    <w:rsid w:val="00BB6D4D"/>
  </w:style>
  <w:style w:type="character" w:customStyle="1" w:styleId="WW8Num36z3">
    <w:name w:val="WW8Num36z3"/>
    <w:rsid w:val="00BB6D4D"/>
  </w:style>
  <w:style w:type="character" w:customStyle="1" w:styleId="WW8Num36z4">
    <w:name w:val="WW8Num36z4"/>
    <w:rsid w:val="00BB6D4D"/>
  </w:style>
  <w:style w:type="character" w:customStyle="1" w:styleId="WW8Num36z5">
    <w:name w:val="WW8Num36z5"/>
    <w:rsid w:val="00BB6D4D"/>
  </w:style>
  <w:style w:type="character" w:customStyle="1" w:styleId="WW8Num36z6">
    <w:name w:val="WW8Num36z6"/>
    <w:rsid w:val="00BB6D4D"/>
  </w:style>
  <w:style w:type="character" w:customStyle="1" w:styleId="WW8Num36z7">
    <w:name w:val="WW8Num36z7"/>
    <w:rsid w:val="00BB6D4D"/>
  </w:style>
  <w:style w:type="character" w:customStyle="1" w:styleId="WW8Num36z8">
    <w:name w:val="WW8Num36z8"/>
    <w:rsid w:val="00BB6D4D"/>
  </w:style>
  <w:style w:type="character" w:customStyle="1" w:styleId="WW8Num37z0">
    <w:name w:val="WW8Num37z0"/>
    <w:rsid w:val="00BB6D4D"/>
    <w:rPr>
      <w:rFonts w:ascii="Calibri" w:eastAsia="Times New Roman" w:hAnsi="Calibri" w:cs="Calibri"/>
    </w:rPr>
  </w:style>
  <w:style w:type="character" w:customStyle="1" w:styleId="WW8Num37z1">
    <w:name w:val="WW8Num37z1"/>
    <w:rsid w:val="00BB6D4D"/>
    <w:rPr>
      <w:rFonts w:ascii="Courier New" w:hAnsi="Courier New" w:cs="Courier New"/>
    </w:rPr>
  </w:style>
  <w:style w:type="character" w:customStyle="1" w:styleId="WW8Num37z2">
    <w:name w:val="WW8Num37z2"/>
    <w:rsid w:val="00BB6D4D"/>
    <w:rPr>
      <w:rFonts w:ascii="Wingdings" w:hAnsi="Wingdings" w:cs="Wingdings"/>
    </w:rPr>
  </w:style>
  <w:style w:type="character" w:customStyle="1" w:styleId="WW8Num37z3">
    <w:name w:val="WW8Num37z3"/>
    <w:rsid w:val="00BB6D4D"/>
    <w:rPr>
      <w:rFonts w:ascii="Symbol" w:hAnsi="Symbol" w:cs="Symbol"/>
    </w:rPr>
  </w:style>
  <w:style w:type="character" w:customStyle="1" w:styleId="WW8Num38z0">
    <w:name w:val="WW8Num38z0"/>
    <w:rsid w:val="00BB6D4D"/>
  </w:style>
  <w:style w:type="character" w:customStyle="1" w:styleId="WW8Num38z1">
    <w:name w:val="WW8Num38z1"/>
    <w:rsid w:val="00BB6D4D"/>
  </w:style>
  <w:style w:type="character" w:customStyle="1" w:styleId="WW8Num38z2">
    <w:name w:val="WW8Num38z2"/>
    <w:rsid w:val="00BB6D4D"/>
  </w:style>
  <w:style w:type="character" w:customStyle="1" w:styleId="WW8Num38z3">
    <w:name w:val="WW8Num38z3"/>
    <w:rsid w:val="00BB6D4D"/>
  </w:style>
  <w:style w:type="character" w:customStyle="1" w:styleId="WW8Num38z4">
    <w:name w:val="WW8Num38z4"/>
    <w:rsid w:val="00BB6D4D"/>
  </w:style>
  <w:style w:type="character" w:customStyle="1" w:styleId="WW8Num38z5">
    <w:name w:val="WW8Num38z5"/>
    <w:rsid w:val="00BB6D4D"/>
  </w:style>
  <w:style w:type="character" w:customStyle="1" w:styleId="WW8Num38z6">
    <w:name w:val="WW8Num38z6"/>
    <w:rsid w:val="00BB6D4D"/>
  </w:style>
  <w:style w:type="character" w:customStyle="1" w:styleId="WW8Num38z7">
    <w:name w:val="WW8Num38z7"/>
    <w:rsid w:val="00BB6D4D"/>
  </w:style>
  <w:style w:type="character" w:customStyle="1" w:styleId="WW8Num38z8">
    <w:name w:val="WW8Num38z8"/>
    <w:rsid w:val="00BB6D4D"/>
  </w:style>
  <w:style w:type="character" w:customStyle="1" w:styleId="WW-DefaultParagraphFont11111111111111111111">
    <w:name w:val="WW-Default Paragraph Font11111111111111111111"/>
    <w:rsid w:val="00BB6D4D"/>
  </w:style>
  <w:style w:type="character" w:customStyle="1" w:styleId="WW8Num4z1">
    <w:name w:val="WW8Num4z1"/>
    <w:rsid w:val="00BB6D4D"/>
    <w:rPr>
      <w:rFonts w:cs="Times New Roman"/>
    </w:rPr>
  </w:style>
  <w:style w:type="character" w:customStyle="1" w:styleId="WW8Num5z1">
    <w:name w:val="WW8Num5z1"/>
    <w:rsid w:val="00BB6D4D"/>
    <w:rPr>
      <w:rFonts w:cs="Times New Roman"/>
    </w:rPr>
  </w:style>
  <w:style w:type="character" w:customStyle="1" w:styleId="WW8Num29z4">
    <w:name w:val="WW8Num29z4"/>
    <w:rsid w:val="00BB6D4D"/>
  </w:style>
  <w:style w:type="character" w:customStyle="1" w:styleId="WW8Num29z5">
    <w:name w:val="WW8Num29z5"/>
    <w:rsid w:val="00BB6D4D"/>
  </w:style>
  <w:style w:type="character" w:customStyle="1" w:styleId="WW8Num29z6">
    <w:name w:val="WW8Num29z6"/>
    <w:rsid w:val="00BB6D4D"/>
  </w:style>
  <w:style w:type="character" w:customStyle="1" w:styleId="WW8Num29z7">
    <w:name w:val="WW8Num29z7"/>
    <w:rsid w:val="00BB6D4D"/>
  </w:style>
  <w:style w:type="character" w:customStyle="1" w:styleId="WW8Num29z8">
    <w:name w:val="WW8Num29z8"/>
    <w:rsid w:val="00BB6D4D"/>
  </w:style>
  <w:style w:type="character" w:customStyle="1" w:styleId="WW8Num30z3">
    <w:name w:val="WW8Num30z3"/>
    <w:rsid w:val="00BB6D4D"/>
    <w:rPr>
      <w:rFonts w:ascii="Symbol" w:hAnsi="Symbol" w:cs="Symbol"/>
    </w:rPr>
  </w:style>
  <w:style w:type="character" w:customStyle="1" w:styleId="WW8Num31z1">
    <w:name w:val="WW8Num31z1"/>
    <w:rsid w:val="00BB6D4D"/>
  </w:style>
  <w:style w:type="character" w:customStyle="1" w:styleId="WW8Num31z2">
    <w:name w:val="WW8Num31z2"/>
    <w:rsid w:val="00BB6D4D"/>
  </w:style>
  <w:style w:type="character" w:customStyle="1" w:styleId="WW8Num31z3">
    <w:name w:val="WW8Num31z3"/>
    <w:rsid w:val="00BB6D4D"/>
  </w:style>
  <w:style w:type="character" w:customStyle="1" w:styleId="WW8Num31z4">
    <w:name w:val="WW8Num31z4"/>
    <w:rsid w:val="00BB6D4D"/>
  </w:style>
  <w:style w:type="character" w:customStyle="1" w:styleId="WW8Num31z5">
    <w:name w:val="WW8Num31z5"/>
    <w:rsid w:val="00BB6D4D"/>
  </w:style>
  <w:style w:type="character" w:customStyle="1" w:styleId="WW8Num31z6">
    <w:name w:val="WW8Num31z6"/>
    <w:rsid w:val="00BB6D4D"/>
  </w:style>
  <w:style w:type="character" w:customStyle="1" w:styleId="WW8Num31z7">
    <w:name w:val="WW8Num31z7"/>
    <w:rsid w:val="00BB6D4D"/>
  </w:style>
  <w:style w:type="character" w:customStyle="1" w:styleId="WW8Num31z8">
    <w:name w:val="WW8Num31z8"/>
    <w:rsid w:val="00BB6D4D"/>
  </w:style>
  <w:style w:type="character" w:customStyle="1" w:styleId="WW8Num39z0">
    <w:name w:val="WW8Num39z0"/>
    <w:rsid w:val="00BB6D4D"/>
    <w:rPr>
      <w:rFonts w:ascii="Calibri" w:eastAsia="Times New Roman" w:hAnsi="Calibri" w:cs="Calibri"/>
    </w:rPr>
  </w:style>
  <w:style w:type="character" w:customStyle="1" w:styleId="WW8Num39z1">
    <w:name w:val="WW8Num39z1"/>
    <w:rsid w:val="00BB6D4D"/>
    <w:rPr>
      <w:rFonts w:ascii="Courier New" w:hAnsi="Courier New" w:cs="Courier New"/>
    </w:rPr>
  </w:style>
  <w:style w:type="character" w:customStyle="1" w:styleId="WW8Num39z2">
    <w:name w:val="WW8Num39z2"/>
    <w:rsid w:val="00BB6D4D"/>
    <w:rPr>
      <w:rFonts w:ascii="Wingdings" w:hAnsi="Wingdings" w:cs="Wingdings"/>
    </w:rPr>
  </w:style>
  <w:style w:type="character" w:customStyle="1" w:styleId="WW8Num39z3">
    <w:name w:val="WW8Num39z3"/>
    <w:rsid w:val="00BB6D4D"/>
    <w:rPr>
      <w:rFonts w:ascii="Symbol" w:hAnsi="Symbol" w:cs="Symbol"/>
    </w:rPr>
  </w:style>
  <w:style w:type="character" w:customStyle="1" w:styleId="WW8Num40z0">
    <w:name w:val="WW8Num40z0"/>
    <w:rsid w:val="00BB6D4D"/>
    <w:rPr>
      <w:rFonts w:ascii="Symbol" w:hAnsi="Symbol" w:cs="Symbol"/>
    </w:rPr>
  </w:style>
  <w:style w:type="character" w:customStyle="1" w:styleId="WW8Num40z1">
    <w:name w:val="WW8Num40z1"/>
    <w:rsid w:val="00BB6D4D"/>
    <w:rPr>
      <w:rFonts w:ascii="Courier New" w:hAnsi="Courier New" w:cs="Courier New"/>
    </w:rPr>
  </w:style>
  <w:style w:type="character" w:customStyle="1" w:styleId="WW8Num40z2">
    <w:name w:val="WW8Num40z2"/>
    <w:rsid w:val="00BB6D4D"/>
    <w:rPr>
      <w:rFonts w:ascii="Wingdings" w:hAnsi="Wingdings" w:cs="Wingdings"/>
    </w:rPr>
  </w:style>
  <w:style w:type="character" w:customStyle="1" w:styleId="WW8Num41z0">
    <w:name w:val="WW8Num41z0"/>
    <w:rsid w:val="00BB6D4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B6D4D"/>
    <w:rPr>
      <w:rFonts w:cs="Times New Roman"/>
    </w:rPr>
  </w:style>
  <w:style w:type="character" w:customStyle="1" w:styleId="WW8Num41z2">
    <w:name w:val="WW8Num41z2"/>
    <w:rsid w:val="00BB6D4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B6D4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B6D4D"/>
  </w:style>
  <w:style w:type="character" w:customStyle="1" w:styleId="Heading1Char">
    <w:name w:val="Heading 1 Char"/>
    <w:rsid w:val="00BB6D4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B6D4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B6D4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B6D4D"/>
    <w:rPr>
      <w:sz w:val="24"/>
      <w:szCs w:val="24"/>
      <w:lang w:val="en-GB"/>
    </w:rPr>
  </w:style>
  <w:style w:type="character" w:customStyle="1" w:styleId="FooterChar">
    <w:name w:val="Footer Char"/>
    <w:rsid w:val="00BB6D4D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B6D4D"/>
    <w:rPr>
      <w:sz w:val="16"/>
    </w:rPr>
  </w:style>
  <w:style w:type="character" w:styleId="-">
    <w:name w:val="Hyperlink"/>
    <w:uiPriority w:val="99"/>
    <w:rsid w:val="00BB6D4D"/>
    <w:rPr>
      <w:color w:val="0000FF"/>
      <w:u w:val="single"/>
    </w:rPr>
  </w:style>
  <w:style w:type="character" w:customStyle="1" w:styleId="HeaderChar">
    <w:name w:val="Header Char"/>
    <w:rsid w:val="00BB6D4D"/>
    <w:rPr>
      <w:rFonts w:cs="Times New Roman"/>
      <w:sz w:val="24"/>
      <w:szCs w:val="24"/>
      <w:lang w:val="en-GB"/>
    </w:rPr>
  </w:style>
  <w:style w:type="character" w:styleId="a3">
    <w:name w:val="page number"/>
    <w:uiPriority w:val="99"/>
    <w:rsid w:val="00BB6D4D"/>
    <w:rPr>
      <w:rFonts w:cs="Times New Roman"/>
    </w:rPr>
  </w:style>
  <w:style w:type="character" w:customStyle="1" w:styleId="BalloonTextChar">
    <w:name w:val="Balloon Text Char"/>
    <w:rsid w:val="00BB6D4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B6D4D"/>
    <w:rPr>
      <w:rFonts w:cs="Times New Roman"/>
      <w:lang w:val="en-GB"/>
    </w:rPr>
  </w:style>
  <w:style w:type="character" w:customStyle="1" w:styleId="CommentSubjectChar">
    <w:name w:val="Comment Subject Char"/>
    <w:rsid w:val="00BB6D4D"/>
    <w:rPr>
      <w:rFonts w:cs="Times New Roman"/>
      <w:b/>
      <w:bCs/>
      <w:lang w:val="en-GB"/>
    </w:rPr>
  </w:style>
  <w:style w:type="character" w:customStyle="1" w:styleId="BodyTextChar">
    <w:name w:val="Body Text Char"/>
    <w:rsid w:val="00BB6D4D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B6D4D"/>
    <w:rPr>
      <w:rFonts w:cs="Times New Roman"/>
      <w:color w:val="808080"/>
    </w:rPr>
  </w:style>
  <w:style w:type="character" w:customStyle="1" w:styleId="a4">
    <w:name w:val="Χαρακτήρες υποσημείωσης"/>
    <w:rsid w:val="00BB6D4D"/>
    <w:rPr>
      <w:rFonts w:cs="Times New Roman"/>
      <w:vertAlign w:val="superscript"/>
    </w:rPr>
  </w:style>
  <w:style w:type="character" w:customStyle="1" w:styleId="FootnoteTextChar">
    <w:name w:val="Footnote Text Char"/>
    <w:rsid w:val="00BB6D4D"/>
    <w:rPr>
      <w:rFonts w:ascii="Calibri" w:hAnsi="Calibri" w:cs="Times New Roman"/>
    </w:rPr>
  </w:style>
  <w:style w:type="character" w:customStyle="1" w:styleId="Heading3Char">
    <w:name w:val="Heading 3 Char"/>
    <w:rsid w:val="00BB6D4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B6D4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B6D4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B6D4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B6D4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B6D4D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B6D4D"/>
    <w:rPr>
      <w:vertAlign w:val="superscript"/>
    </w:rPr>
  </w:style>
  <w:style w:type="character" w:customStyle="1" w:styleId="FootnoteReference2">
    <w:name w:val="Footnote Reference2"/>
    <w:rsid w:val="00BB6D4D"/>
    <w:rPr>
      <w:vertAlign w:val="superscript"/>
    </w:rPr>
  </w:style>
  <w:style w:type="character" w:customStyle="1" w:styleId="EndnoteReference1">
    <w:name w:val="Endnote Reference1"/>
    <w:rsid w:val="00BB6D4D"/>
    <w:rPr>
      <w:vertAlign w:val="superscript"/>
    </w:rPr>
  </w:style>
  <w:style w:type="character" w:customStyle="1" w:styleId="a6">
    <w:name w:val="Κουκκίδες"/>
    <w:rsid w:val="00BB6D4D"/>
    <w:rPr>
      <w:rFonts w:ascii="OpenSymbol" w:eastAsia="OpenSymbol" w:hAnsi="OpenSymbol" w:cs="OpenSymbol"/>
    </w:rPr>
  </w:style>
  <w:style w:type="character" w:styleId="a7">
    <w:name w:val="Strong"/>
    <w:qFormat/>
    <w:rsid w:val="00BB6D4D"/>
    <w:rPr>
      <w:b/>
      <w:bCs/>
    </w:rPr>
  </w:style>
  <w:style w:type="character" w:customStyle="1" w:styleId="11">
    <w:name w:val="Προεπιλεγμένη γραμματοσειρά1"/>
    <w:rsid w:val="00BB6D4D"/>
  </w:style>
  <w:style w:type="character" w:customStyle="1" w:styleId="a8">
    <w:name w:val="Σύμβολο υποσημείωσης"/>
    <w:rsid w:val="00BB6D4D"/>
    <w:rPr>
      <w:vertAlign w:val="superscript"/>
    </w:rPr>
  </w:style>
  <w:style w:type="character" w:styleId="a9">
    <w:name w:val="Emphasis"/>
    <w:qFormat/>
    <w:rsid w:val="00BB6D4D"/>
    <w:rPr>
      <w:i/>
      <w:iCs/>
    </w:rPr>
  </w:style>
  <w:style w:type="character" w:customStyle="1" w:styleId="aa">
    <w:name w:val="Χαρακτήρες αρίθμησης"/>
    <w:rsid w:val="00BB6D4D"/>
  </w:style>
  <w:style w:type="character" w:customStyle="1" w:styleId="normalwithoutspacingChar">
    <w:name w:val="normal_without_spacing Char"/>
    <w:rsid w:val="00BB6D4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B6D4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B6D4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B6D4D"/>
  </w:style>
  <w:style w:type="character" w:customStyle="1" w:styleId="BodyTextIndent3Char">
    <w:name w:val="Body Text Indent 3 Char"/>
    <w:rsid w:val="00BB6D4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B6D4D"/>
    <w:rPr>
      <w:vertAlign w:val="superscript"/>
    </w:rPr>
  </w:style>
  <w:style w:type="character" w:customStyle="1" w:styleId="WW-EndnoteReference">
    <w:name w:val="WW-Endnote Reference"/>
    <w:rsid w:val="00BB6D4D"/>
    <w:rPr>
      <w:vertAlign w:val="superscript"/>
    </w:rPr>
  </w:style>
  <w:style w:type="character" w:customStyle="1" w:styleId="FootnoteReference1">
    <w:name w:val="Footnote Reference1"/>
    <w:rsid w:val="00BB6D4D"/>
    <w:rPr>
      <w:vertAlign w:val="superscript"/>
    </w:rPr>
  </w:style>
  <w:style w:type="character" w:customStyle="1" w:styleId="FootnoteTextChar2">
    <w:name w:val="Footnote Text Char2"/>
    <w:rsid w:val="00BB6D4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B6D4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B6D4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B6D4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B6D4D"/>
    <w:rPr>
      <w:vertAlign w:val="superscript"/>
    </w:rPr>
  </w:style>
  <w:style w:type="character" w:customStyle="1" w:styleId="WW-EndnoteReference1">
    <w:name w:val="WW-Endnote Reference1"/>
    <w:rsid w:val="00BB6D4D"/>
    <w:rPr>
      <w:vertAlign w:val="superscript"/>
    </w:rPr>
  </w:style>
  <w:style w:type="character" w:customStyle="1" w:styleId="WW-FootnoteReference2">
    <w:name w:val="WW-Footnote Reference2"/>
    <w:rsid w:val="00BB6D4D"/>
    <w:rPr>
      <w:vertAlign w:val="superscript"/>
    </w:rPr>
  </w:style>
  <w:style w:type="character" w:customStyle="1" w:styleId="WW-EndnoteReference2">
    <w:name w:val="WW-Endnote Reference2"/>
    <w:rsid w:val="00BB6D4D"/>
    <w:rPr>
      <w:vertAlign w:val="superscript"/>
    </w:rPr>
  </w:style>
  <w:style w:type="character" w:customStyle="1" w:styleId="FootnoteTextChar3">
    <w:name w:val="Footnote Text Char3"/>
    <w:rsid w:val="00BB6D4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B6D4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BB6D4D"/>
    <w:rPr>
      <w:vertAlign w:val="superscript"/>
    </w:rPr>
  </w:style>
  <w:style w:type="character" w:customStyle="1" w:styleId="13">
    <w:name w:val="Παραπομπή σημείωσης τέλους1"/>
    <w:rsid w:val="00BB6D4D"/>
    <w:rPr>
      <w:vertAlign w:val="superscript"/>
    </w:rPr>
  </w:style>
  <w:style w:type="character" w:customStyle="1" w:styleId="Char">
    <w:name w:val="Κείμενο πλαισίου Char"/>
    <w:uiPriority w:val="99"/>
    <w:rsid w:val="00BB6D4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BB6D4D"/>
    <w:rPr>
      <w:sz w:val="16"/>
      <w:szCs w:val="16"/>
    </w:rPr>
  </w:style>
  <w:style w:type="character" w:customStyle="1" w:styleId="Char0">
    <w:name w:val="Κείμενο σχολίου Char"/>
    <w:rsid w:val="00BB6D4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B6D4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sid w:val="00BB6D4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B6D4D"/>
    <w:rPr>
      <w:vertAlign w:val="superscript"/>
    </w:rPr>
  </w:style>
  <w:style w:type="character" w:customStyle="1" w:styleId="WW-EndnoteReference3">
    <w:name w:val="WW-Endnote Reference3"/>
    <w:rsid w:val="00BB6D4D"/>
    <w:rPr>
      <w:vertAlign w:val="superscript"/>
    </w:rPr>
  </w:style>
  <w:style w:type="character" w:customStyle="1" w:styleId="WW-FootnoteReference4">
    <w:name w:val="WW-Footnote Reference4"/>
    <w:rsid w:val="00BB6D4D"/>
    <w:rPr>
      <w:vertAlign w:val="superscript"/>
    </w:rPr>
  </w:style>
  <w:style w:type="character" w:customStyle="1" w:styleId="WW-EndnoteReference4">
    <w:name w:val="WW-Endnote Reference4"/>
    <w:rsid w:val="00BB6D4D"/>
    <w:rPr>
      <w:vertAlign w:val="superscript"/>
    </w:rPr>
  </w:style>
  <w:style w:type="character" w:customStyle="1" w:styleId="WW-FootnoteReference5">
    <w:name w:val="WW-Footnote Reference5"/>
    <w:rsid w:val="00BB6D4D"/>
    <w:rPr>
      <w:vertAlign w:val="superscript"/>
    </w:rPr>
  </w:style>
  <w:style w:type="character" w:customStyle="1" w:styleId="WW-EndnoteReference5">
    <w:name w:val="WW-Endnote Reference5"/>
    <w:rsid w:val="00BB6D4D"/>
    <w:rPr>
      <w:vertAlign w:val="superscript"/>
    </w:rPr>
  </w:style>
  <w:style w:type="character" w:customStyle="1" w:styleId="WW-FootnoteReference6">
    <w:name w:val="WW-Footnote Reference6"/>
    <w:rsid w:val="00BB6D4D"/>
    <w:rPr>
      <w:vertAlign w:val="superscript"/>
    </w:rPr>
  </w:style>
  <w:style w:type="character" w:styleId="-0">
    <w:name w:val="FollowedHyperlink"/>
    <w:rsid w:val="00BB6D4D"/>
    <w:rPr>
      <w:color w:val="800000"/>
      <w:u w:val="single"/>
    </w:rPr>
  </w:style>
  <w:style w:type="character" w:customStyle="1" w:styleId="WW-EndnoteReference6">
    <w:name w:val="WW-Endnote Reference6"/>
    <w:rsid w:val="00BB6D4D"/>
    <w:rPr>
      <w:vertAlign w:val="superscript"/>
    </w:rPr>
  </w:style>
  <w:style w:type="character" w:customStyle="1" w:styleId="WW-FootnoteReference7">
    <w:name w:val="WW-Footnote Reference7"/>
    <w:rsid w:val="00BB6D4D"/>
    <w:rPr>
      <w:vertAlign w:val="superscript"/>
    </w:rPr>
  </w:style>
  <w:style w:type="character" w:customStyle="1" w:styleId="WW-EndnoteReference7">
    <w:name w:val="WW-Endnote Reference7"/>
    <w:rsid w:val="00BB6D4D"/>
    <w:rPr>
      <w:vertAlign w:val="superscript"/>
    </w:rPr>
  </w:style>
  <w:style w:type="character" w:customStyle="1" w:styleId="WW-FootnoteReference8">
    <w:name w:val="WW-Footnote Reference8"/>
    <w:rsid w:val="00BB6D4D"/>
    <w:rPr>
      <w:vertAlign w:val="superscript"/>
    </w:rPr>
  </w:style>
  <w:style w:type="character" w:customStyle="1" w:styleId="WW-EndnoteReference8">
    <w:name w:val="WW-Endnote Reference8"/>
    <w:rsid w:val="00BB6D4D"/>
    <w:rPr>
      <w:vertAlign w:val="superscript"/>
    </w:rPr>
  </w:style>
  <w:style w:type="character" w:customStyle="1" w:styleId="WW-FootnoteReference9">
    <w:name w:val="WW-Footnote Reference9"/>
    <w:rsid w:val="00BB6D4D"/>
    <w:rPr>
      <w:vertAlign w:val="superscript"/>
    </w:rPr>
  </w:style>
  <w:style w:type="character" w:customStyle="1" w:styleId="WW-EndnoteReference9">
    <w:name w:val="WW-Endnote Reference9"/>
    <w:rsid w:val="00BB6D4D"/>
    <w:rPr>
      <w:vertAlign w:val="superscript"/>
    </w:rPr>
  </w:style>
  <w:style w:type="character" w:customStyle="1" w:styleId="WW-FootnoteReference10">
    <w:name w:val="WW-Footnote Reference10"/>
    <w:rsid w:val="00BB6D4D"/>
    <w:rPr>
      <w:vertAlign w:val="superscript"/>
    </w:rPr>
  </w:style>
  <w:style w:type="character" w:customStyle="1" w:styleId="WW-EndnoteReference10">
    <w:name w:val="WW-Endnote Reference10"/>
    <w:rsid w:val="00BB6D4D"/>
    <w:rPr>
      <w:vertAlign w:val="superscript"/>
    </w:rPr>
  </w:style>
  <w:style w:type="character" w:customStyle="1" w:styleId="WW-FootnoteReference11">
    <w:name w:val="WW-Footnote Reference11"/>
    <w:rsid w:val="00BB6D4D"/>
    <w:rPr>
      <w:vertAlign w:val="superscript"/>
    </w:rPr>
  </w:style>
  <w:style w:type="character" w:customStyle="1" w:styleId="WW-EndnoteReference11">
    <w:name w:val="WW-Endnote Reference11"/>
    <w:rsid w:val="00BB6D4D"/>
    <w:rPr>
      <w:vertAlign w:val="superscript"/>
    </w:rPr>
  </w:style>
  <w:style w:type="character" w:customStyle="1" w:styleId="WW-FootnoteReference12">
    <w:name w:val="WW-Footnote Reference12"/>
    <w:rsid w:val="00BB6D4D"/>
    <w:rPr>
      <w:vertAlign w:val="superscript"/>
    </w:rPr>
  </w:style>
  <w:style w:type="character" w:customStyle="1" w:styleId="WW-EndnoteReference12">
    <w:name w:val="WW-Endnote Reference12"/>
    <w:rsid w:val="00BB6D4D"/>
    <w:rPr>
      <w:vertAlign w:val="superscript"/>
    </w:rPr>
  </w:style>
  <w:style w:type="character" w:customStyle="1" w:styleId="WW-FootnoteReference13">
    <w:name w:val="WW-Footnote Reference13"/>
    <w:rsid w:val="00BB6D4D"/>
    <w:rPr>
      <w:vertAlign w:val="superscript"/>
    </w:rPr>
  </w:style>
  <w:style w:type="character" w:customStyle="1" w:styleId="WW-EndnoteReference13">
    <w:name w:val="WW-Endnote Reference13"/>
    <w:rsid w:val="00BB6D4D"/>
    <w:rPr>
      <w:vertAlign w:val="superscript"/>
    </w:rPr>
  </w:style>
  <w:style w:type="character" w:customStyle="1" w:styleId="41">
    <w:name w:val="Παραπομπή υποσημείωσης4"/>
    <w:rsid w:val="00BB6D4D"/>
    <w:rPr>
      <w:vertAlign w:val="superscript"/>
    </w:rPr>
  </w:style>
  <w:style w:type="character" w:customStyle="1" w:styleId="ab">
    <w:name w:val="Σύμβολα σημείωσης τέλους"/>
    <w:rsid w:val="00BB6D4D"/>
    <w:rPr>
      <w:vertAlign w:val="superscript"/>
    </w:rPr>
  </w:style>
  <w:style w:type="character" w:customStyle="1" w:styleId="23">
    <w:name w:val="Παραπομπή υποσημείωσης2"/>
    <w:rsid w:val="00BB6D4D"/>
    <w:rPr>
      <w:vertAlign w:val="superscript"/>
    </w:rPr>
  </w:style>
  <w:style w:type="character" w:customStyle="1" w:styleId="24">
    <w:name w:val="Παραπομπή σημείωσης τέλους2"/>
    <w:rsid w:val="00BB6D4D"/>
    <w:rPr>
      <w:vertAlign w:val="superscript"/>
    </w:rPr>
  </w:style>
  <w:style w:type="character" w:customStyle="1" w:styleId="WW-FootnoteReference14">
    <w:name w:val="WW-Footnote Reference14"/>
    <w:rsid w:val="00BB6D4D"/>
    <w:rPr>
      <w:vertAlign w:val="superscript"/>
    </w:rPr>
  </w:style>
  <w:style w:type="character" w:customStyle="1" w:styleId="WW-EndnoteReference14">
    <w:name w:val="WW-Endnote Reference14"/>
    <w:rsid w:val="00BB6D4D"/>
    <w:rPr>
      <w:vertAlign w:val="superscript"/>
    </w:rPr>
  </w:style>
  <w:style w:type="character" w:customStyle="1" w:styleId="WW-FootnoteReference15">
    <w:name w:val="WW-Footnote Reference15"/>
    <w:rsid w:val="00BB6D4D"/>
    <w:rPr>
      <w:vertAlign w:val="superscript"/>
    </w:rPr>
  </w:style>
  <w:style w:type="character" w:customStyle="1" w:styleId="WW-EndnoteReference15">
    <w:name w:val="WW-Endnote Reference15"/>
    <w:rsid w:val="00BB6D4D"/>
    <w:rPr>
      <w:vertAlign w:val="superscript"/>
    </w:rPr>
  </w:style>
  <w:style w:type="character" w:customStyle="1" w:styleId="WW-FootnoteReference16">
    <w:name w:val="WW-Footnote Reference16"/>
    <w:rsid w:val="00BB6D4D"/>
    <w:rPr>
      <w:vertAlign w:val="superscript"/>
    </w:rPr>
  </w:style>
  <w:style w:type="character" w:customStyle="1" w:styleId="WW-EndnoteReference16">
    <w:name w:val="WW-Endnote Reference16"/>
    <w:rsid w:val="00BB6D4D"/>
    <w:rPr>
      <w:vertAlign w:val="superscript"/>
    </w:rPr>
  </w:style>
  <w:style w:type="character" w:customStyle="1" w:styleId="WW-FootnoteReference17">
    <w:name w:val="WW-Footnote Reference17"/>
    <w:rsid w:val="00BB6D4D"/>
    <w:rPr>
      <w:vertAlign w:val="superscript"/>
    </w:rPr>
  </w:style>
  <w:style w:type="character" w:customStyle="1" w:styleId="WW-EndnoteReference17">
    <w:name w:val="WW-Endnote Reference17"/>
    <w:rsid w:val="00BB6D4D"/>
    <w:rPr>
      <w:vertAlign w:val="superscript"/>
    </w:rPr>
  </w:style>
  <w:style w:type="character" w:customStyle="1" w:styleId="31">
    <w:name w:val="Παραπομπή υποσημείωσης3"/>
    <w:rsid w:val="00BB6D4D"/>
    <w:rPr>
      <w:vertAlign w:val="superscript"/>
    </w:rPr>
  </w:style>
  <w:style w:type="character" w:customStyle="1" w:styleId="32">
    <w:name w:val="Παραπομπή σημείωσης τέλους3"/>
    <w:rsid w:val="00BB6D4D"/>
    <w:rPr>
      <w:vertAlign w:val="superscript"/>
    </w:rPr>
  </w:style>
  <w:style w:type="character" w:customStyle="1" w:styleId="WW-FootnoteReference18">
    <w:name w:val="WW-Footnote Reference18"/>
    <w:rsid w:val="00BB6D4D"/>
    <w:rPr>
      <w:vertAlign w:val="superscript"/>
    </w:rPr>
  </w:style>
  <w:style w:type="character" w:customStyle="1" w:styleId="WW-EndnoteReference18">
    <w:name w:val="WW-Endnote Reference18"/>
    <w:rsid w:val="00BB6D4D"/>
    <w:rPr>
      <w:vertAlign w:val="superscript"/>
    </w:rPr>
  </w:style>
  <w:style w:type="character" w:customStyle="1" w:styleId="WW-FootnoteReference19">
    <w:name w:val="WW-Footnote Reference19"/>
    <w:rsid w:val="00BB6D4D"/>
    <w:rPr>
      <w:vertAlign w:val="superscript"/>
    </w:rPr>
  </w:style>
  <w:style w:type="character" w:customStyle="1" w:styleId="WW-EndnoteReference19">
    <w:name w:val="WW-Endnote Reference19"/>
    <w:rsid w:val="00BB6D4D"/>
    <w:rPr>
      <w:vertAlign w:val="superscript"/>
    </w:rPr>
  </w:style>
  <w:style w:type="character" w:customStyle="1" w:styleId="WW-FootnoteReference20">
    <w:name w:val="WW-Footnote Reference20"/>
    <w:rsid w:val="00BB6D4D"/>
    <w:rPr>
      <w:vertAlign w:val="superscript"/>
    </w:rPr>
  </w:style>
  <w:style w:type="character" w:customStyle="1" w:styleId="WW-EndnoteReference20">
    <w:name w:val="WW-Endnote Reference20"/>
    <w:rsid w:val="00BB6D4D"/>
    <w:rPr>
      <w:vertAlign w:val="superscript"/>
    </w:rPr>
  </w:style>
  <w:style w:type="character" w:customStyle="1" w:styleId="ac">
    <w:name w:val="Σύνδεση ευρετηρίου"/>
    <w:rsid w:val="00BB6D4D"/>
  </w:style>
  <w:style w:type="character" w:customStyle="1" w:styleId="WW-0">
    <w:name w:val="WW-Παραπομπή υποσημείωσης"/>
    <w:rsid w:val="00BB6D4D"/>
    <w:rPr>
      <w:vertAlign w:val="superscript"/>
    </w:rPr>
  </w:style>
  <w:style w:type="character" w:customStyle="1" w:styleId="42">
    <w:name w:val="Παραπομπή σημείωσης τέλους4"/>
    <w:rsid w:val="00BB6D4D"/>
    <w:rPr>
      <w:vertAlign w:val="superscript"/>
    </w:rPr>
  </w:style>
  <w:style w:type="character" w:customStyle="1" w:styleId="Char2">
    <w:name w:val="Κείμενο υποσημείωσης Char"/>
    <w:rsid w:val="00BB6D4D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BB6D4D"/>
    <w:rPr>
      <w:vertAlign w:val="superscript"/>
    </w:rPr>
  </w:style>
  <w:style w:type="character" w:styleId="ae">
    <w:name w:val="endnote reference"/>
    <w:rsid w:val="00BB6D4D"/>
    <w:rPr>
      <w:vertAlign w:val="superscript"/>
    </w:rPr>
  </w:style>
  <w:style w:type="character" w:customStyle="1" w:styleId="WW-FootnoteReference123">
    <w:name w:val="WW-Footnote Reference123"/>
    <w:rsid w:val="00BB6D4D"/>
    <w:rPr>
      <w:vertAlign w:val="superscript"/>
    </w:rPr>
  </w:style>
  <w:style w:type="paragraph" w:customStyle="1" w:styleId="af">
    <w:name w:val="Επικεφαλίδα"/>
    <w:basedOn w:val="a"/>
    <w:next w:val="af0"/>
    <w:rsid w:val="00BB6D4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10"/>
    <w:uiPriority w:val="99"/>
    <w:rsid w:val="00BB6D4D"/>
    <w:pPr>
      <w:spacing w:after="240"/>
    </w:pPr>
  </w:style>
  <w:style w:type="paragraph" w:styleId="af1">
    <w:name w:val="List"/>
    <w:basedOn w:val="af0"/>
    <w:rsid w:val="00BB6D4D"/>
    <w:rPr>
      <w:rFonts w:cs="Mangal"/>
    </w:rPr>
  </w:style>
  <w:style w:type="paragraph" w:customStyle="1" w:styleId="43">
    <w:name w:val="Λεζάντα4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BB6D4D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B6D4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B6D4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BB6D4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B6D4D"/>
  </w:style>
  <w:style w:type="paragraph" w:customStyle="1" w:styleId="inserttext">
    <w:name w:val="insert text"/>
    <w:basedOn w:val="a"/>
    <w:rsid w:val="00BB6D4D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11"/>
    <w:uiPriority w:val="99"/>
    <w:rsid w:val="00BB6D4D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12"/>
    <w:uiPriority w:val="99"/>
    <w:rsid w:val="00BB6D4D"/>
  </w:style>
  <w:style w:type="paragraph" w:customStyle="1" w:styleId="26">
    <w:name w:val="Κείμενο πλαισίου2"/>
    <w:basedOn w:val="a"/>
    <w:rsid w:val="00BB6D4D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BB6D4D"/>
    <w:rPr>
      <w:sz w:val="20"/>
      <w:szCs w:val="20"/>
    </w:rPr>
  </w:style>
  <w:style w:type="paragraph" w:customStyle="1" w:styleId="28">
    <w:name w:val="Θέμα σχολίου2"/>
    <w:basedOn w:val="27"/>
    <w:next w:val="27"/>
    <w:rsid w:val="00BB6D4D"/>
    <w:rPr>
      <w:b/>
      <w:bCs/>
    </w:rPr>
  </w:style>
  <w:style w:type="paragraph" w:customStyle="1" w:styleId="29">
    <w:name w:val="Αναθεώρηση2"/>
    <w:rsid w:val="00BB6D4D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BB6D4D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BB6D4D"/>
    <w:pPr>
      <w:spacing w:after="200"/>
      <w:ind w:left="720"/>
    </w:pPr>
  </w:style>
  <w:style w:type="paragraph" w:styleId="af5">
    <w:name w:val="footnote text"/>
    <w:basedOn w:val="a"/>
    <w:link w:val="Char13"/>
    <w:rsid w:val="00BB6D4D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BB6D4D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BB6D4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B6D4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BB6D4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BB6D4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BB6D4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BB6D4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BB6D4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BB6D4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B6D4D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B6D4D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BB6D4D"/>
    <w:rPr>
      <w:sz w:val="20"/>
      <w:szCs w:val="20"/>
    </w:rPr>
  </w:style>
  <w:style w:type="paragraph" w:customStyle="1" w:styleId="Default">
    <w:name w:val="Default"/>
    <w:rsid w:val="00BB6D4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B6D4D"/>
  </w:style>
  <w:style w:type="paragraph" w:styleId="af8">
    <w:name w:val="Body Text Indent"/>
    <w:basedOn w:val="a"/>
    <w:link w:val="Char4"/>
    <w:rsid w:val="00BB6D4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BB6D4D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BB6D4D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B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B6D4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BB6D4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BB6D4D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BB6D4D"/>
    <w:pPr>
      <w:suppressLineNumbers/>
    </w:pPr>
  </w:style>
  <w:style w:type="paragraph" w:customStyle="1" w:styleId="afa">
    <w:name w:val="Επικεφαλίδα πίνακα"/>
    <w:basedOn w:val="af9"/>
    <w:rsid w:val="00BB6D4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B6D4D"/>
  </w:style>
  <w:style w:type="paragraph" w:customStyle="1" w:styleId="Standard">
    <w:name w:val="Standard"/>
    <w:rsid w:val="00BB6D4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B6D4D"/>
    <w:pPr>
      <w:spacing w:after="120"/>
    </w:pPr>
  </w:style>
  <w:style w:type="paragraph" w:customStyle="1" w:styleId="Footnote">
    <w:name w:val="Footnote"/>
    <w:basedOn w:val="Standard"/>
    <w:rsid w:val="00BB6D4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B6D4D"/>
    <w:rPr>
      <w:sz w:val="16"/>
      <w:szCs w:val="16"/>
    </w:rPr>
  </w:style>
  <w:style w:type="paragraph" w:customStyle="1" w:styleId="fooot">
    <w:name w:val="fooot"/>
    <w:basedOn w:val="footers"/>
    <w:rsid w:val="00BB6D4D"/>
  </w:style>
  <w:style w:type="paragraph" w:customStyle="1" w:styleId="1a">
    <w:name w:val="Κείμενο πλαισίου1"/>
    <w:basedOn w:val="a"/>
    <w:rsid w:val="00BB6D4D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BB6D4D"/>
    <w:rPr>
      <w:sz w:val="20"/>
      <w:szCs w:val="20"/>
    </w:rPr>
  </w:style>
  <w:style w:type="paragraph" w:customStyle="1" w:styleId="1c">
    <w:name w:val="Θέμα σχολίου1"/>
    <w:basedOn w:val="1b"/>
    <w:next w:val="1b"/>
    <w:rsid w:val="00BB6D4D"/>
    <w:rPr>
      <w:b/>
      <w:bCs/>
    </w:rPr>
  </w:style>
  <w:style w:type="paragraph" w:customStyle="1" w:styleId="-HTML1">
    <w:name w:val="Προ-διαμορφωμένο HTML1"/>
    <w:basedOn w:val="a"/>
    <w:rsid w:val="00BB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BB6D4D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BB6D4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BB6D4D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B6D4D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BB6D4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BB6D4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BB6D4D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4"/>
    <w:uiPriority w:val="99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4">
    <w:name w:val="Κείμενο πλαισίου Char1"/>
    <w:link w:val="afc"/>
    <w:uiPriority w:val="99"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5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5">
    <w:name w:val="Κείμενο σχολίου Char1"/>
    <w:link w:val="afe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6"/>
    <w:unhideWhenUsed/>
    <w:rsid w:val="009E5776"/>
    <w:rPr>
      <w:b/>
      <w:bCs/>
    </w:rPr>
  </w:style>
  <w:style w:type="character" w:customStyle="1" w:styleId="Char16">
    <w:name w:val="Θέμα σχολίου Char1"/>
    <w:link w:val="aff"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link w:val="Char5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2b">
    <w:name w:val="Ανεπίλυτη αναφορά2"/>
    <w:basedOn w:val="a0"/>
    <w:uiPriority w:val="99"/>
    <w:semiHidden/>
    <w:unhideWhenUsed/>
    <w:rsid w:val="00EC1465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rsid w:val="00F907BB"/>
    <w:rPr>
      <w:b/>
      <w:bCs/>
      <w:sz w:val="22"/>
      <w:szCs w:val="22"/>
      <w:lang w:val="en-US" w:eastAsia="en-US"/>
    </w:rPr>
  </w:style>
  <w:style w:type="character" w:customStyle="1" w:styleId="7Char">
    <w:name w:val="Επικεφαλίδα 7 Char"/>
    <w:basedOn w:val="a0"/>
    <w:link w:val="7"/>
    <w:rsid w:val="00F907BB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F907BB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F907BB"/>
    <w:rPr>
      <w:rFonts w:ascii="Cambria" w:hAnsi="Cambria"/>
      <w:sz w:val="22"/>
      <w:szCs w:val="22"/>
      <w:lang w:val="en-US" w:eastAsia="en-US"/>
    </w:rPr>
  </w:style>
  <w:style w:type="numbering" w:customStyle="1" w:styleId="1f">
    <w:name w:val="Χωρίς λίστα1"/>
    <w:next w:val="a2"/>
    <w:uiPriority w:val="99"/>
    <w:semiHidden/>
    <w:unhideWhenUsed/>
    <w:rsid w:val="00F907BB"/>
  </w:style>
  <w:style w:type="character" w:customStyle="1" w:styleId="1Char">
    <w:name w:val="Επικεφαλίδα 1 Char"/>
    <w:basedOn w:val="a0"/>
    <w:link w:val="1"/>
    <w:uiPriority w:val="9"/>
    <w:rsid w:val="00F907BB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uiPriority w:val="9"/>
    <w:rsid w:val="00F907BB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F907BB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F907BB"/>
    <w:rPr>
      <w:rFonts w:ascii="Lucida Sans" w:hAnsi="Lucida Sans" w:cs="Lucida Sans"/>
      <w:b/>
      <w:sz w:val="22"/>
      <w:lang w:val="en-US" w:eastAsia="ar-SA"/>
    </w:rPr>
  </w:style>
  <w:style w:type="numbering" w:customStyle="1" w:styleId="110">
    <w:name w:val="Χωρίς λίστα11"/>
    <w:next w:val="a2"/>
    <w:uiPriority w:val="99"/>
    <w:semiHidden/>
    <w:unhideWhenUsed/>
    <w:rsid w:val="00F907BB"/>
  </w:style>
  <w:style w:type="character" w:customStyle="1" w:styleId="WW8Num22z3">
    <w:name w:val="WW8Num22z3"/>
    <w:rsid w:val="00F907BB"/>
  </w:style>
  <w:style w:type="character" w:customStyle="1" w:styleId="WW8Num22z4">
    <w:name w:val="WW8Num22z4"/>
    <w:rsid w:val="00F907BB"/>
  </w:style>
  <w:style w:type="character" w:customStyle="1" w:styleId="WW8Num22z5">
    <w:name w:val="WW8Num22z5"/>
    <w:rsid w:val="00F907BB"/>
  </w:style>
  <w:style w:type="character" w:customStyle="1" w:styleId="WW8Num22z6">
    <w:name w:val="WW8Num22z6"/>
    <w:rsid w:val="00F907BB"/>
  </w:style>
  <w:style w:type="character" w:customStyle="1" w:styleId="WW8Num22z7">
    <w:name w:val="WW8Num22z7"/>
    <w:rsid w:val="00F907BB"/>
  </w:style>
  <w:style w:type="character" w:customStyle="1" w:styleId="WW8Num22z8">
    <w:name w:val="WW8Num22z8"/>
    <w:rsid w:val="00F907BB"/>
  </w:style>
  <w:style w:type="character" w:customStyle="1" w:styleId="WW8Num23z4">
    <w:name w:val="WW8Num23z4"/>
    <w:rsid w:val="00F907BB"/>
  </w:style>
  <w:style w:type="character" w:customStyle="1" w:styleId="WW8Num23z5">
    <w:name w:val="WW8Num23z5"/>
    <w:rsid w:val="00F907BB"/>
  </w:style>
  <w:style w:type="character" w:customStyle="1" w:styleId="WW8Num23z6">
    <w:name w:val="WW8Num23z6"/>
    <w:rsid w:val="00F907BB"/>
  </w:style>
  <w:style w:type="character" w:customStyle="1" w:styleId="WW8Num23z7">
    <w:name w:val="WW8Num23z7"/>
    <w:rsid w:val="00F907BB"/>
  </w:style>
  <w:style w:type="character" w:customStyle="1" w:styleId="WW8Num23z8">
    <w:name w:val="WW8Num23z8"/>
    <w:rsid w:val="00F907BB"/>
  </w:style>
  <w:style w:type="character" w:customStyle="1" w:styleId="WW8Num24z3">
    <w:name w:val="WW8Num24z3"/>
    <w:rsid w:val="00F907BB"/>
  </w:style>
  <w:style w:type="character" w:customStyle="1" w:styleId="WW8Num24z4">
    <w:name w:val="WW8Num24z4"/>
    <w:rsid w:val="00F907BB"/>
  </w:style>
  <w:style w:type="character" w:customStyle="1" w:styleId="WW8Num24z5">
    <w:name w:val="WW8Num24z5"/>
    <w:rsid w:val="00F907BB"/>
  </w:style>
  <w:style w:type="character" w:customStyle="1" w:styleId="WW8Num24z6">
    <w:name w:val="WW8Num24z6"/>
    <w:rsid w:val="00F907BB"/>
  </w:style>
  <w:style w:type="character" w:customStyle="1" w:styleId="WW8Num24z7">
    <w:name w:val="WW8Num24z7"/>
    <w:rsid w:val="00F907BB"/>
  </w:style>
  <w:style w:type="character" w:customStyle="1" w:styleId="WW8Num24z8">
    <w:name w:val="WW8Num24z8"/>
    <w:rsid w:val="00F907BB"/>
  </w:style>
  <w:style w:type="character" w:customStyle="1" w:styleId="WW8Num25z3">
    <w:name w:val="WW8Num25z3"/>
    <w:rsid w:val="00F907BB"/>
  </w:style>
  <w:style w:type="character" w:customStyle="1" w:styleId="WW8Num25z4">
    <w:name w:val="WW8Num25z4"/>
    <w:rsid w:val="00F907BB"/>
  </w:style>
  <w:style w:type="character" w:customStyle="1" w:styleId="WW8Num25z5">
    <w:name w:val="WW8Num25z5"/>
    <w:rsid w:val="00F907BB"/>
  </w:style>
  <w:style w:type="character" w:customStyle="1" w:styleId="WW8Num25z6">
    <w:name w:val="WW8Num25z6"/>
    <w:rsid w:val="00F907BB"/>
  </w:style>
  <w:style w:type="character" w:customStyle="1" w:styleId="WW8Num25z7">
    <w:name w:val="WW8Num25z7"/>
    <w:rsid w:val="00F907BB"/>
  </w:style>
  <w:style w:type="character" w:customStyle="1" w:styleId="WW8Num25z8">
    <w:name w:val="WW8Num25z8"/>
    <w:rsid w:val="00F907BB"/>
  </w:style>
  <w:style w:type="character" w:customStyle="1" w:styleId="WW8Num26z3">
    <w:name w:val="WW8Num26z3"/>
    <w:rsid w:val="00F907BB"/>
  </w:style>
  <w:style w:type="character" w:customStyle="1" w:styleId="WW8Num26z4">
    <w:name w:val="WW8Num26z4"/>
    <w:rsid w:val="00F907BB"/>
  </w:style>
  <w:style w:type="character" w:customStyle="1" w:styleId="WW8Num26z5">
    <w:name w:val="WW8Num26z5"/>
    <w:rsid w:val="00F907BB"/>
  </w:style>
  <w:style w:type="character" w:customStyle="1" w:styleId="WW8Num26z6">
    <w:name w:val="WW8Num26z6"/>
    <w:rsid w:val="00F907BB"/>
  </w:style>
  <w:style w:type="character" w:customStyle="1" w:styleId="WW8Num26z7">
    <w:name w:val="WW8Num26z7"/>
    <w:rsid w:val="00F907BB"/>
  </w:style>
  <w:style w:type="character" w:customStyle="1" w:styleId="WW8Num26z8">
    <w:name w:val="WW8Num26z8"/>
    <w:rsid w:val="00F907BB"/>
  </w:style>
  <w:style w:type="character" w:customStyle="1" w:styleId="DefaultParagraphFont3">
    <w:name w:val="Default Paragraph Font3"/>
    <w:rsid w:val="00F907BB"/>
  </w:style>
  <w:style w:type="character" w:customStyle="1" w:styleId="WW-DefaultParagraphFont111111111111111111111">
    <w:name w:val="WW-Default Paragraph Font111111111111111111111"/>
    <w:rsid w:val="00F907BB"/>
  </w:style>
  <w:style w:type="character" w:customStyle="1" w:styleId="CommentReference1">
    <w:name w:val="Comment Reference1"/>
    <w:rsid w:val="00F907BB"/>
    <w:rPr>
      <w:sz w:val="16"/>
    </w:rPr>
  </w:style>
  <w:style w:type="character" w:customStyle="1" w:styleId="PlaceholderText1">
    <w:name w:val="Placeholder Text1"/>
    <w:rsid w:val="00F907BB"/>
    <w:rPr>
      <w:rFonts w:cs="Times New Roman"/>
      <w:color w:val="808080"/>
    </w:rPr>
  </w:style>
  <w:style w:type="character" w:customStyle="1" w:styleId="FootnoteReference3">
    <w:name w:val="Footnote Reference3"/>
    <w:rsid w:val="00F907BB"/>
    <w:rPr>
      <w:vertAlign w:val="superscript"/>
    </w:rPr>
  </w:style>
  <w:style w:type="character" w:customStyle="1" w:styleId="EndnoteReference2">
    <w:name w:val="Endnote Reference2"/>
    <w:rsid w:val="00F907BB"/>
    <w:rPr>
      <w:vertAlign w:val="superscript"/>
    </w:rPr>
  </w:style>
  <w:style w:type="character" w:customStyle="1" w:styleId="Char6">
    <w:name w:val="Σώμα κειμένου Char"/>
    <w:uiPriority w:val="99"/>
    <w:rsid w:val="00F907BB"/>
    <w:rPr>
      <w:rFonts w:ascii="Calibri" w:hAnsi="Calibri" w:cs="Calibri"/>
      <w:sz w:val="22"/>
      <w:szCs w:val="24"/>
      <w:lang w:val="en-GB"/>
    </w:rPr>
  </w:style>
  <w:style w:type="character" w:customStyle="1" w:styleId="Char7">
    <w:name w:val="Υποσέλιδο Char"/>
    <w:uiPriority w:val="99"/>
    <w:rsid w:val="00F907BB"/>
    <w:rPr>
      <w:rFonts w:ascii="Calibri" w:eastAsia="MS Mincho" w:hAnsi="Calibri" w:cs="Calibri"/>
      <w:sz w:val="22"/>
      <w:szCs w:val="24"/>
      <w:lang w:val="en-US"/>
    </w:rPr>
  </w:style>
  <w:style w:type="character" w:customStyle="1" w:styleId="2Char0">
    <w:name w:val="Σώμα κείμενου 2 Char"/>
    <w:rsid w:val="00F907BB"/>
    <w:rPr>
      <w:sz w:val="24"/>
      <w:szCs w:val="24"/>
    </w:rPr>
  </w:style>
  <w:style w:type="character" w:customStyle="1" w:styleId="Char8">
    <w:name w:val="Κεφαλίδα Char"/>
    <w:uiPriority w:val="99"/>
    <w:rsid w:val="00F907BB"/>
    <w:rPr>
      <w:rFonts w:ascii="Calibri" w:hAnsi="Calibri" w:cs="Calibri"/>
      <w:sz w:val="22"/>
      <w:szCs w:val="24"/>
      <w:lang w:val="en-GB"/>
    </w:rPr>
  </w:style>
  <w:style w:type="character" w:customStyle="1" w:styleId="3Char0">
    <w:name w:val="Σώμα κείμενου 3 Char"/>
    <w:rsid w:val="00F907BB"/>
    <w:rPr>
      <w:rFonts w:ascii="Calibri" w:hAnsi="Calibri" w:cs="Calibri"/>
      <w:sz w:val="16"/>
      <w:szCs w:val="16"/>
      <w:lang w:val="en-GB"/>
    </w:rPr>
  </w:style>
  <w:style w:type="character" w:customStyle="1" w:styleId="Char10">
    <w:name w:val="Σώμα κειμένου Char1"/>
    <w:basedOn w:val="a0"/>
    <w:link w:val="af0"/>
    <w:uiPriority w:val="99"/>
    <w:rsid w:val="00F907BB"/>
    <w:rPr>
      <w:rFonts w:ascii="Calibri" w:hAnsi="Calibri" w:cs="Calibri"/>
      <w:sz w:val="22"/>
      <w:szCs w:val="24"/>
      <w:lang w:val="en-GB" w:eastAsia="ar-SA"/>
    </w:rPr>
  </w:style>
  <w:style w:type="paragraph" w:customStyle="1" w:styleId="Caption2">
    <w:name w:val="Caption2"/>
    <w:basedOn w:val="a"/>
    <w:rsid w:val="00F907B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F907BB"/>
    <w:pPr>
      <w:suppressLineNumbers/>
      <w:spacing w:before="120"/>
    </w:pPr>
    <w:rPr>
      <w:rFonts w:cs="Mangal"/>
      <w:i/>
      <w:iCs/>
      <w:sz w:val="24"/>
    </w:rPr>
  </w:style>
  <w:style w:type="paragraph" w:customStyle="1" w:styleId="Date1">
    <w:name w:val="Date1"/>
    <w:basedOn w:val="a"/>
    <w:next w:val="a"/>
    <w:rsid w:val="00F907BB"/>
    <w:pPr>
      <w:spacing w:after="100"/>
    </w:pPr>
    <w:rPr>
      <w:rFonts w:eastAsia="MS Mincho"/>
      <w:lang w:val="en-US"/>
    </w:rPr>
  </w:style>
  <w:style w:type="character" w:customStyle="1" w:styleId="Char11">
    <w:name w:val="Υποσέλιδο Char1"/>
    <w:basedOn w:val="a0"/>
    <w:link w:val="af3"/>
    <w:uiPriority w:val="99"/>
    <w:rsid w:val="00F907BB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12">
    <w:name w:val="Κεφαλίδα Char1"/>
    <w:basedOn w:val="a0"/>
    <w:link w:val="af4"/>
    <w:uiPriority w:val="99"/>
    <w:rsid w:val="00F907BB"/>
    <w:rPr>
      <w:rFonts w:ascii="Calibri" w:hAnsi="Calibri" w:cs="Calibri"/>
      <w:sz w:val="22"/>
      <w:szCs w:val="24"/>
      <w:lang w:val="en-GB" w:eastAsia="ar-SA"/>
    </w:rPr>
  </w:style>
  <w:style w:type="paragraph" w:customStyle="1" w:styleId="BalloonText1">
    <w:name w:val="Balloon Text1"/>
    <w:basedOn w:val="a"/>
    <w:rsid w:val="00F907BB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F907BB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F907BB"/>
    <w:rPr>
      <w:b/>
      <w:bCs/>
    </w:rPr>
  </w:style>
  <w:style w:type="paragraph" w:customStyle="1" w:styleId="Revision1">
    <w:name w:val="Revision1"/>
    <w:rsid w:val="00F907BB"/>
    <w:pPr>
      <w:suppressAutoHyphens/>
    </w:pPr>
    <w:rPr>
      <w:sz w:val="24"/>
      <w:szCs w:val="24"/>
      <w:lang w:val="en-GB" w:eastAsia="ar-SA"/>
    </w:rPr>
  </w:style>
  <w:style w:type="paragraph" w:customStyle="1" w:styleId="ListParagraph1">
    <w:name w:val="List Paragraph1"/>
    <w:basedOn w:val="a"/>
    <w:rsid w:val="00F907BB"/>
    <w:pPr>
      <w:spacing w:after="200"/>
      <w:ind w:left="720"/>
    </w:pPr>
  </w:style>
  <w:style w:type="character" w:customStyle="1" w:styleId="Char13">
    <w:name w:val="Κείμενο υποσημείωσης Char1"/>
    <w:basedOn w:val="a0"/>
    <w:link w:val="af5"/>
    <w:rsid w:val="00F907BB"/>
    <w:rPr>
      <w:rFonts w:ascii="Calibri" w:hAnsi="Calibri" w:cs="Calibri"/>
      <w:sz w:val="18"/>
      <w:lang w:val="en-IE" w:eastAsia="ar-SA"/>
    </w:rPr>
  </w:style>
  <w:style w:type="character" w:customStyle="1" w:styleId="Char4">
    <w:name w:val="Σώμα κείμενου με εσοχή Char"/>
    <w:basedOn w:val="a0"/>
    <w:link w:val="af8"/>
    <w:rsid w:val="00F907BB"/>
    <w:rPr>
      <w:rFonts w:ascii="Arial" w:hAnsi="Arial" w:cs="Arial"/>
      <w:sz w:val="22"/>
      <w:szCs w:val="24"/>
      <w:lang w:val="en-GB" w:eastAsia="ar-SA"/>
    </w:rPr>
  </w:style>
  <w:style w:type="paragraph" w:customStyle="1" w:styleId="HTMLPreformatted1">
    <w:name w:val="HTML Preformatted1"/>
    <w:basedOn w:val="a"/>
    <w:rsid w:val="00F9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BodyTextIndent31">
    <w:name w:val="Body Text Indent 31"/>
    <w:basedOn w:val="a"/>
    <w:rsid w:val="00F907B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F907BB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BodyText31">
    <w:name w:val="Body Text 31"/>
    <w:basedOn w:val="a"/>
    <w:rsid w:val="00F907BB"/>
    <w:rPr>
      <w:sz w:val="16"/>
      <w:szCs w:val="16"/>
    </w:rPr>
  </w:style>
  <w:style w:type="character" w:customStyle="1" w:styleId="Char20">
    <w:name w:val="Κείμενο σχολίου Char2"/>
    <w:basedOn w:val="a0"/>
    <w:uiPriority w:val="99"/>
    <w:semiHidden/>
    <w:rsid w:val="00F907BB"/>
    <w:rPr>
      <w:sz w:val="20"/>
      <w:szCs w:val="20"/>
    </w:rPr>
  </w:style>
  <w:style w:type="paragraph" w:customStyle="1" w:styleId="ListBullet21">
    <w:name w:val="List Bullet 21"/>
    <w:basedOn w:val="a"/>
    <w:rsid w:val="00F907B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character" w:customStyle="1" w:styleId="control-label">
    <w:name w:val="control-label"/>
    <w:basedOn w:val="a0"/>
    <w:rsid w:val="00F907BB"/>
  </w:style>
  <w:style w:type="paragraph" w:styleId="2c">
    <w:name w:val="Body Text 2"/>
    <w:basedOn w:val="a"/>
    <w:link w:val="2Char1"/>
    <w:uiPriority w:val="99"/>
    <w:semiHidden/>
    <w:unhideWhenUsed/>
    <w:rsid w:val="00F907BB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0"/>
    <w:link w:val="2c"/>
    <w:uiPriority w:val="99"/>
    <w:semiHidden/>
    <w:rsid w:val="00F907BB"/>
    <w:rPr>
      <w:rFonts w:ascii="Calibri" w:hAnsi="Calibri"/>
      <w:sz w:val="22"/>
      <w:szCs w:val="24"/>
      <w:lang w:val="en-GB" w:eastAsia="ar-SA"/>
    </w:rPr>
  </w:style>
  <w:style w:type="table" w:styleId="aff2">
    <w:name w:val="Table Grid"/>
    <w:basedOn w:val="a1"/>
    <w:uiPriority w:val="39"/>
    <w:rsid w:val="00F907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F907BB"/>
  </w:style>
  <w:style w:type="table" w:customStyle="1" w:styleId="1f0">
    <w:name w:val="Πλέγμα πίνακα1"/>
    <w:basedOn w:val="a1"/>
    <w:next w:val="aff2"/>
    <w:uiPriority w:val="39"/>
    <w:rsid w:val="00F907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Παράγραφος λίστας Char"/>
    <w:link w:val="aff1"/>
    <w:uiPriority w:val="34"/>
    <w:qFormat/>
    <w:locked/>
    <w:rsid w:val="00F907BB"/>
    <w:rPr>
      <w:rFonts w:ascii="CG Times" w:hAnsi="CG Times"/>
      <w:lang w:val="en-US"/>
    </w:rPr>
  </w:style>
  <w:style w:type="paragraph" w:styleId="aff3">
    <w:name w:val="Title"/>
    <w:basedOn w:val="a"/>
    <w:next w:val="a"/>
    <w:link w:val="Char9"/>
    <w:uiPriority w:val="10"/>
    <w:qFormat/>
    <w:rsid w:val="00F907BB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x-none" w:eastAsia="en-US"/>
    </w:rPr>
  </w:style>
  <w:style w:type="character" w:customStyle="1" w:styleId="Char9">
    <w:name w:val="Τίτλος Char"/>
    <w:basedOn w:val="a0"/>
    <w:link w:val="aff3"/>
    <w:uiPriority w:val="10"/>
    <w:rsid w:val="00F907BB"/>
    <w:rPr>
      <w:rFonts w:ascii="Calibri Light" w:hAnsi="Calibri Light"/>
      <w:spacing w:val="-10"/>
      <w:kern w:val="28"/>
      <w:sz w:val="56"/>
      <w:szCs w:val="56"/>
      <w:lang w:val="x-none" w:eastAsia="en-US"/>
    </w:rPr>
  </w:style>
  <w:style w:type="numbering" w:customStyle="1" w:styleId="2d">
    <w:name w:val="Χωρίς λίστα2"/>
    <w:next w:val="a2"/>
    <w:uiPriority w:val="99"/>
    <w:semiHidden/>
    <w:unhideWhenUsed/>
    <w:rsid w:val="00F907BB"/>
  </w:style>
  <w:style w:type="character" w:customStyle="1" w:styleId="material-name">
    <w:name w:val="material-name"/>
    <w:basedOn w:val="a0"/>
    <w:rsid w:val="00F907BB"/>
  </w:style>
  <w:style w:type="table" w:customStyle="1" w:styleId="2e">
    <w:name w:val="Πλέγμα πίνακα2"/>
    <w:basedOn w:val="a1"/>
    <w:next w:val="aff2"/>
    <w:uiPriority w:val="39"/>
    <w:rsid w:val="00F907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s264">
    <w:name w:val="jss264"/>
    <w:basedOn w:val="a0"/>
    <w:rsid w:val="00F907BB"/>
  </w:style>
  <w:style w:type="character" w:styleId="aff4">
    <w:name w:val="Unresolved Mention"/>
    <w:basedOn w:val="a0"/>
    <w:uiPriority w:val="99"/>
    <w:semiHidden/>
    <w:unhideWhenUsed/>
    <w:rsid w:val="0012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FE1E-62BB-4C47-8F7B-5FF2C89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Κωνσταντίνος Καρράς</cp:lastModifiedBy>
  <cp:revision>2</cp:revision>
  <cp:lastPrinted>2023-10-30T07:43:00Z</cp:lastPrinted>
  <dcterms:created xsi:type="dcterms:W3CDTF">2023-11-06T12:59:00Z</dcterms:created>
  <dcterms:modified xsi:type="dcterms:W3CDTF">2023-11-06T12:59:00Z</dcterms:modified>
</cp:coreProperties>
</file>